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E" w:rsidRPr="00FF040F" w:rsidRDefault="005B70FE" w:rsidP="005B70FE">
      <w:pPr>
        <w:jc w:val="center"/>
        <w:rPr>
          <w:rFonts w:ascii="Times New Roman" w:hAnsi="Times New Roman"/>
          <w:b/>
          <w:sz w:val="28"/>
          <w:szCs w:val="28"/>
        </w:rPr>
      </w:pPr>
      <w:r w:rsidRPr="00FF040F">
        <w:rPr>
          <w:rFonts w:ascii="Times New Roman" w:hAnsi="Times New Roman"/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5B70FE" w:rsidRPr="00FF040F" w:rsidRDefault="005B70FE" w:rsidP="005B70FE">
      <w:pPr>
        <w:jc w:val="center"/>
        <w:rPr>
          <w:rFonts w:ascii="Times New Roman" w:hAnsi="Times New Roman"/>
          <w:b/>
          <w:sz w:val="28"/>
          <w:szCs w:val="28"/>
        </w:rPr>
      </w:pPr>
      <w:r w:rsidRPr="00FF040F">
        <w:rPr>
          <w:rFonts w:ascii="Times New Roman" w:hAnsi="Times New Roman"/>
          <w:b/>
          <w:bCs/>
          <w:sz w:val="28"/>
          <w:szCs w:val="28"/>
        </w:rPr>
        <w:t>Воротынская средняя школа</w:t>
      </w:r>
    </w:p>
    <w:p w:rsidR="005B70FE" w:rsidRPr="00FF040F" w:rsidRDefault="005B70FE" w:rsidP="005B70FE">
      <w:pPr>
        <w:jc w:val="center"/>
        <w:rPr>
          <w:rFonts w:ascii="Times New Roman" w:hAnsi="Times New Roman"/>
          <w:b/>
          <w:sz w:val="28"/>
          <w:szCs w:val="28"/>
        </w:rPr>
      </w:pPr>
      <w:r w:rsidRPr="00FF040F">
        <w:rPr>
          <w:rFonts w:ascii="Times New Roman" w:hAnsi="Times New Roman"/>
          <w:b/>
          <w:bCs/>
          <w:sz w:val="28"/>
          <w:szCs w:val="28"/>
        </w:rPr>
        <w:t xml:space="preserve"> Воротынского муниципального района Нижегородской области</w:t>
      </w:r>
    </w:p>
    <w:p w:rsidR="001F42A2" w:rsidRPr="00924D24" w:rsidRDefault="001F42A2" w:rsidP="001F42A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781" w:type="dxa"/>
        <w:tblInd w:w="-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85"/>
        <w:gridCol w:w="3869"/>
      </w:tblGrid>
      <w:tr w:rsidR="005B70FE" w:rsidRPr="005B70FE" w:rsidTr="00FD724D">
        <w:trPr>
          <w:trHeight w:val="234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  <w:b/>
                <w:bCs/>
              </w:rPr>
              <w:t>«Утверждаю»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Директор школы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____________</w:t>
            </w:r>
            <w:proofErr w:type="spellStart"/>
            <w:r w:rsidRPr="005B70FE">
              <w:rPr>
                <w:rFonts w:ascii="Times New Roman" w:hAnsi="Times New Roman"/>
              </w:rPr>
              <w:t>В.Д.Шиндина</w:t>
            </w:r>
            <w:proofErr w:type="spellEnd"/>
          </w:p>
          <w:p w:rsidR="00FD724D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Приказ №281 –ОД</w:t>
            </w:r>
          </w:p>
          <w:p w:rsidR="00FD724D" w:rsidRDefault="00FD724D" w:rsidP="00FF040F">
            <w:pPr>
              <w:jc w:val="center"/>
              <w:rPr>
                <w:rFonts w:ascii="Times New Roman" w:hAnsi="Times New Roman"/>
              </w:rPr>
            </w:pP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от «25» августа</w:t>
            </w:r>
            <w:r w:rsidR="00FD724D">
              <w:rPr>
                <w:rFonts w:ascii="Times New Roman" w:hAnsi="Times New Roman"/>
              </w:rPr>
              <w:t xml:space="preserve"> </w:t>
            </w:r>
            <w:r w:rsidRPr="005B70FE">
              <w:rPr>
                <w:rFonts w:ascii="Times New Roman" w:hAnsi="Times New Roman"/>
              </w:rPr>
              <w:t>20</w:t>
            </w:r>
            <w:r w:rsidRPr="005B70FE">
              <w:rPr>
                <w:rFonts w:ascii="Times New Roman" w:hAnsi="Times New Roman"/>
                <w:lang w:val="tt-RU"/>
              </w:rPr>
              <w:t>17</w:t>
            </w:r>
            <w:r w:rsidRPr="005B70FE">
              <w:rPr>
                <w:rFonts w:ascii="Times New Roman" w:hAnsi="Times New Roman"/>
              </w:rPr>
              <w:t xml:space="preserve"> г.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  <w:b/>
                <w:bCs/>
              </w:rPr>
              <w:t>«Согласовано»</w:t>
            </w:r>
          </w:p>
          <w:p w:rsidR="00FF040F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Заместитель директора школы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по УВР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_____________________________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«25»августа 20</w:t>
            </w:r>
            <w:r w:rsidRPr="005B70FE">
              <w:rPr>
                <w:rFonts w:ascii="Times New Roman" w:hAnsi="Times New Roman"/>
                <w:lang w:val="tt-RU"/>
              </w:rPr>
              <w:t>17</w:t>
            </w:r>
            <w:r w:rsidRPr="005B70FE">
              <w:rPr>
                <w:rFonts w:ascii="Times New Roman" w:hAnsi="Times New Roman"/>
              </w:rPr>
              <w:t xml:space="preserve"> г.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F040F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  <w:b/>
                <w:bCs/>
              </w:rPr>
              <w:t>«Рассмотрено»</w:t>
            </w:r>
            <w:r w:rsidRPr="005B70FE">
              <w:rPr>
                <w:rFonts w:ascii="Times New Roman" w:hAnsi="Times New Roman"/>
              </w:rPr>
              <w:t xml:space="preserve"> на заседании</w:t>
            </w:r>
          </w:p>
          <w:p w:rsidR="00FF040F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МО учителей</w:t>
            </w:r>
            <w:r w:rsidR="00FF040F">
              <w:rPr>
                <w:rFonts w:ascii="Times New Roman" w:hAnsi="Times New Roman"/>
              </w:rPr>
              <w:t xml:space="preserve"> математики,</w:t>
            </w:r>
          </w:p>
          <w:p w:rsidR="005B70FE" w:rsidRPr="005B70FE" w:rsidRDefault="00FF040F" w:rsidP="00FF0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физики, информатики</w:t>
            </w:r>
          </w:p>
          <w:p w:rsidR="00FF040F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Руководитель МО</w:t>
            </w:r>
            <w:r w:rsidR="00FD724D">
              <w:rPr>
                <w:rFonts w:ascii="Times New Roman" w:hAnsi="Times New Roman"/>
              </w:rPr>
              <w:t xml:space="preserve"> </w:t>
            </w:r>
          </w:p>
          <w:p w:rsidR="005B70FE" w:rsidRPr="005B70FE" w:rsidRDefault="00FF040F" w:rsidP="00FF0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="00FD724D">
              <w:rPr>
                <w:rFonts w:ascii="Times New Roman" w:hAnsi="Times New Roman"/>
              </w:rPr>
              <w:t>Кускова И.А.</w:t>
            </w:r>
          </w:p>
          <w:p w:rsidR="00FF040F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Протокол № 1</w:t>
            </w:r>
          </w:p>
          <w:p w:rsidR="005B70FE" w:rsidRPr="005B70FE" w:rsidRDefault="005B70FE" w:rsidP="00FF040F">
            <w:pPr>
              <w:jc w:val="center"/>
              <w:rPr>
                <w:rFonts w:ascii="Times New Roman" w:hAnsi="Times New Roman"/>
              </w:rPr>
            </w:pPr>
            <w:r w:rsidRPr="005B70FE">
              <w:rPr>
                <w:rFonts w:ascii="Times New Roman" w:hAnsi="Times New Roman"/>
              </w:rPr>
              <w:t>от «25»августа 20</w:t>
            </w:r>
            <w:r w:rsidRPr="005B70FE">
              <w:rPr>
                <w:rFonts w:ascii="Times New Roman" w:hAnsi="Times New Roman"/>
                <w:lang w:val="tt-RU"/>
              </w:rPr>
              <w:t>17</w:t>
            </w:r>
            <w:r w:rsidRPr="005B70FE">
              <w:rPr>
                <w:rFonts w:ascii="Times New Roman" w:hAnsi="Times New Roman"/>
              </w:rPr>
              <w:t xml:space="preserve"> г.</w:t>
            </w:r>
          </w:p>
        </w:tc>
      </w:tr>
    </w:tbl>
    <w:p w:rsidR="00FD724D" w:rsidRDefault="00FD724D" w:rsidP="00FD724D">
      <w:pPr>
        <w:rPr>
          <w:rFonts w:ascii="Times New Roman" w:hAnsi="Times New Roman"/>
          <w:b/>
          <w:bCs/>
          <w:i/>
          <w:sz w:val="32"/>
          <w:szCs w:val="32"/>
        </w:rPr>
      </w:pPr>
    </w:p>
    <w:p w:rsidR="00FD724D" w:rsidRDefault="00FD724D" w:rsidP="00FD724D">
      <w:pPr>
        <w:rPr>
          <w:rFonts w:ascii="Times New Roman" w:hAnsi="Times New Roman"/>
          <w:b/>
          <w:bCs/>
          <w:i/>
          <w:sz w:val="32"/>
          <w:szCs w:val="32"/>
        </w:rPr>
      </w:pPr>
    </w:p>
    <w:p w:rsidR="00FD724D" w:rsidRPr="00FD724D" w:rsidRDefault="00FD724D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724D">
        <w:rPr>
          <w:rFonts w:ascii="Times New Roman" w:hAnsi="Times New Roman"/>
          <w:b/>
          <w:bCs/>
          <w:i/>
          <w:sz w:val="32"/>
          <w:szCs w:val="32"/>
        </w:rPr>
        <w:t>РАБОЧАЯ ПРОГРАММА</w:t>
      </w:r>
    </w:p>
    <w:p w:rsidR="00FD724D" w:rsidRPr="00FD724D" w:rsidRDefault="00FD724D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724D">
        <w:rPr>
          <w:rFonts w:ascii="Times New Roman" w:hAnsi="Times New Roman"/>
          <w:b/>
          <w:bCs/>
          <w:i/>
          <w:sz w:val="32"/>
          <w:szCs w:val="32"/>
        </w:rPr>
        <w:t>ПРЕДМЕТ:</w:t>
      </w:r>
      <w:r w:rsidRPr="00FD724D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FD724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4F5528">
        <w:rPr>
          <w:rFonts w:ascii="Times New Roman" w:hAnsi="Times New Roman"/>
          <w:b/>
          <w:bCs/>
          <w:i/>
          <w:sz w:val="32"/>
          <w:szCs w:val="32"/>
        </w:rPr>
        <w:t>алгебра</w:t>
      </w:r>
    </w:p>
    <w:p w:rsidR="00FD724D" w:rsidRPr="00FD724D" w:rsidRDefault="00FD724D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724D">
        <w:rPr>
          <w:rFonts w:ascii="Times New Roman" w:hAnsi="Times New Roman"/>
          <w:b/>
          <w:bCs/>
          <w:i/>
          <w:sz w:val="32"/>
          <w:szCs w:val="32"/>
        </w:rPr>
        <w:t>КЛАССЫ:</w:t>
      </w:r>
      <w:r w:rsidRPr="00FD724D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4F5528">
        <w:rPr>
          <w:rFonts w:ascii="Times New Roman" w:hAnsi="Times New Roman"/>
          <w:b/>
          <w:bCs/>
          <w:i/>
          <w:sz w:val="32"/>
          <w:szCs w:val="32"/>
        </w:rPr>
        <w:t>7</w:t>
      </w:r>
      <w:r w:rsidRPr="00FD724D">
        <w:rPr>
          <w:rFonts w:ascii="Times New Roman" w:hAnsi="Times New Roman"/>
          <w:b/>
          <w:bCs/>
          <w:i/>
          <w:sz w:val="32"/>
          <w:szCs w:val="32"/>
        </w:rPr>
        <w:t>-9</w:t>
      </w:r>
    </w:p>
    <w:p w:rsidR="00FD724D" w:rsidRPr="00FD724D" w:rsidRDefault="00FD724D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724D">
        <w:rPr>
          <w:rFonts w:ascii="Times New Roman" w:hAnsi="Times New Roman"/>
          <w:b/>
          <w:bCs/>
          <w:i/>
          <w:sz w:val="32"/>
          <w:szCs w:val="32"/>
        </w:rPr>
        <w:t xml:space="preserve">КОЛИЧЕСТВО ЧАСОВ: </w:t>
      </w:r>
      <w:r w:rsidR="004F5528">
        <w:rPr>
          <w:rFonts w:ascii="Times New Roman" w:hAnsi="Times New Roman"/>
          <w:b/>
          <w:bCs/>
          <w:i/>
          <w:sz w:val="32"/>
          <w:szCs w:val="32"/>
        </w:rPr>
        <w:t>306</w:t>
      </w:r>
    </w:p>
    <w:p w:rsidR="00C94B5B" w:rsidRDefault="00FD724D" w:rsidP="004F552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84DB5">
        <w:rPr>
          <w:rFonts w:ascii="Times New Roman" w:hAnsi="Times New Roman"/>
          <w:b/>
          <w:bCs/>
          <w:i/>
          <w:sz w:val="32"/>
          <w:szCs w:val="32"/>
        </w:rPr>
        <w:t>УЧИТЕ</w:t>
      </w:r>
      <w:r w:rsidR="00FF040F" w:rsidRPr="00584DB5">
        <w:rPr>
          <w:rFonts w:ascii="Times New Roman" w:hAnsi="Times New Roman"/>
          <w:b/>
          <w:bCs/>
          <w:i/>
          <w:sz w:val="32"/>
          <w:szCs w:val="32"/>
        </w:rPr>
        <w:t>Л</w:t>
      </w:r>
      <w:r w:rsidR="00FF040F">
        <w:rPr>
          <w:rFonts w:ascii="Times New Roman" w:hAnsi="Times New Roman"/>
          <w:b/>
          <w:bCs/>
          <w:i/>
          <w:sz w:val="32"/>
          <w:szCs w:val="32"/>
        </w:rPr>
        <w:t>Я</w:t>
      </w:r>
      <w:r w:rsidRPr="00584DB5">
        <w:rPr>
          <w:rFonts w:ascii="Times New Roman" w:hAnsi="Times New Roman"/>
          <w:b/>
          <w:bCs/>
          <w:i/>
          <w:sz w:val="32"/>
          <w:szCs w:val="32"/>
        </w:rPr>
        <w:t xml:space="preserve">: </w:t>
      </w:r>
      <w:proofErr w:type="spellStart"/>
      <w:r w:rsidR="00C94B5B">
        <w:rPr>
          <w:rFonts w:ascii="Times New Roman" w:hAnsi="Times New Roman"/>
          <w:b/>
          <w:bCs/>
          <w:i/>
          <w:sz w:val="32"/>
          <w:szCs w:val="32"/>
        </w:rPr>
        <w:t>Христорадова</w:t>
      </w:r>
      <w:proofErr w:type="spellEnd"/>
      <w:r w:rsidR="00C94B5B">
        <w:rPr>
          <w:rFonts w:ascii="Times New Roman" w:hAnsi="Times New Roman"/>
          <w:b/>
          <w:bCs/>
          <w:i/>
          <w:sz w:val="32"/>
          <w:szCs w:val="32"/>
        </w:rPr>
        <w:t xml:space="preserve"> Е.И.,</w:t>
      </w:r>
      <w:r w:rsidR="00FF040F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proofErr w:type="spellStart"/>
      <w:r w:rsidR="00246F0C" w:rsidRPr="00584DB5">
        <w:rPr>
          <w:rFonts w:ascii="Times New Roman" w:hAnsi="Times New Roman"/>
          <w:b/>
          <w:bCs/>
          <w:i/>
          <w:sz w:val="32"/>
          <w:szCs w:val="32"/>
        </w:rPr>
        <w:t>Ладейнова</w:t>
      </w:r>
      <w:proofErr w:type="spellEnd"/>
      <w:r w:rsidR="00246F0C" w:rsidRPr="00584DB5">
        <w:rPr>
          <w:rFonts w:ascii="Times New Roman" w:hAnsi="Times New Roman"/>
          <w:b/>
          <w:bCs/>
          <w:i/>
          <w:sz w:val="32"/>
          <w:szCs w:val="32"/>
        </w:rPr>
        <w:t xml:space="preserve"> О.С., </w:t>
      </w:r>
      <w:r w:rsidR="00FF040F">
        <w:rPr>
          <w:rFonts w:ascii="Times New Roman" w:hAnsi="Times New Roman"/>
          <w:b/>
          <w:bCs/>
          <w:i/>
          <w:sz w:val="32"/>
          <w:szCs w:val="32"/>
        </w:rPr>
        <w:t xml:space="preserve">Ивлева С.В., </w:t>
      </w:r>
    </w:p>
    <w:p w:rsidR="00FD724D" w:rsidRPr="00584DB5" w:rsidRDefault="00246F0C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584DB5">
        <w:rPr>
          <w:rFonts w:ascii="Times New Roman" w:hAnsi="Times New Roman"/>
          <w:b/>
          <w:bCs/>
          <w:i/>
          <w:sz w:val="32"/>
          <w:szCs w:val="32"/>
        </w:rPr>
        <w:t>Булдина</w:t>
      </w:r>
      <w:proofErr w:type="spellEnd"/>
      <w:r w:rsidRPr="00584DB5">
        <w:rPr>
          <w:rFonts w:ascii="Times New Roman" w:hAnsi="Times New Roman"/>
          <w:b/>
          <w:bCs/>
          <w:i/>
          <w:sz w:val="32"/>
          <w:szCs w:val="32"/>
        </w:rPr>
        <w:t xml:space="preserve"> Л.В., Кускова И.А.</w:t>
      </w:r>
    </w:p>
    <w:p w:rsidR="004F5528" w:rsidRDefault="004F5528" w:rsidP="004F552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F5528" w:rsidRDefault="004F5528" w:rsidP="004F552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F5528" w:rsidRDefault="004F5528" w:rsidP="004F552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F5528" w:rsidRDefault="004F5528" w:rsidP="004F552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D724D" w:rsidRPr="00FD724D" w:rsidRDefault="00FD724D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724D">
        <w:rPr>
          <w:rFonts w:ascii="Times New Roman" w:hAnsi="Times New Roman"/>
          <w:b/>
          <w:bCs/>
          <w:i/>
          <w:sz w:val="32"/>
          <w:szCs w:val="32"/>
        </w:rPr>
        <w:t>п. Воротынец</w:t>
      </w:r>
    </w:p>
    <w:p w:rsidR="00FD724D" w:rsidRPr="00FD724D" w:rsidRDefault="00FD724D" w:rsidP="004F55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724D">
        <w:rPr>
          <w:rFonts w:ascii="Times New Roman" w:hAnsi="Times New Roman"/>
          <w:b/>
          <w:bCs/>
          <w:i/>
          <w:sz w:val="32"/>
          <w:szCs w:val="32"/>
        </w:rPr>
        <w:t>2017 г.</w:t>
      </w:r>
    </w:p>
    <w:p w:rsidR="001A42AA" w:rsidRPr="001A42AA" w:rsidRDefault="001A42AA" w:rsidP="001A42AA">
      <w:pPr>
        <w:pStyle w:val="22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6"/>
      <w:r w:rsidRPr="001A42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1A42AA" w:rsidRPr="001A42AA" w:rsidRDefault="001A42AA" w:rsidP="001A42AA">
      <w:pPr>
        <w:pStyle w:val="2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2AA" w:rsidRPr="001A42AA" w:rsidRDefault="001A42AA" w:rsidP="001A4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   Настоящая рабочая программа по предмету «Алгебра» для 7-9 классов составлена  в соответствии с требованиями Федерального государственного образовательного стандарта основного общего образования (ФГОС ООО), на основе программы  Математика: 5 – 11 классы / А.Г. Мерзляк, В.Б. Полонский, М.С. Якир, </w:t>
      </w:r>
      <w:proofErr w:type="spellStart"/>
      <w:r w:rsidRPr="001A42AA">
        <w:rPr>
          <w:rFonts w:ascii="Times New Roman" w:hAnsi="Times New Roman"/>
          <w:sz w:val="28"/>
          <w:szCs w:val="28"/>
        </w:rPr>
        <w:t>Е.В.Буцко</w:t>
      </w:r>
      <w:proofErr w:type="spellEnd"/>
      <w:r w:rsidRPr="001A42AA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1A42A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A42AA">
        <w:rPr>
          <w:rFonts w:ascii="Times New Roman" w:hAnsi="Times New Roman"/>
          <w:sz w:val="28"/>
          <w:szCs w:val="28"/>
        </w:rPr>
        <w:t xml:space="preserve">-граф, 2014. </w:t>
      </w:r>
    </w:p>
    <w:p w:rsidR="001A42AA" w:rsidRPr="001A42AA" w:rsidRDefault="001A42AA" w:rsidP="001A4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   Данная программа ориентирована на учебно-методический комплект:  «Алгебра. 7 класс», «Алгебра. 8 класс», «Алгебра. 9 класс»  авторов А.Г. Мерзляка, В.Б. Полонского, М.С. Якира.  Программа рассчитана на 4 часа в неделю, всего 140 часов в год (35 недель) в 7 классе, на 4 часа в неделю, всего 140 часов в год (35 недель) в 8  классе, на 4 часа в неделю, всего 136 часов в год (34 недели) в 9 классе и </w:t>
      </w:r>
      <w:r w:rsidRPr="001A42AA"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 w:rsidRPr="001A42AA">
        <w:rPr>
          <w:rFonts w:ascii="Times New Roman" w:hAnsi="Times New Roman"/>
          <w:color w:val="FF0000"/>
          <w:sz w:val="28"/>
          <w:szCs w:val="28"/>
        </w:rPr>
        <w:t>.</w:t>
      </w:r>
    </w:p>
    <w:p w:rsidR="001A42AA" w:rsidRPr="001A42AA" w:rsidRDefault="001A42AA" w:rsidP="001A42AA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Style w:val="a7"/>
          <w:rFonts w:eastAsia="Franklin Gothic Book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1A42AA">
        <w:rPr>
          <w:rStyle w:val="a7"/>
          <w:rFonts w:eastAsia="Franklin Gothic Book"/>
          <w:sz w:val="28"/>
          <w:szCs w:val="28"/>
        </w:rPr>
        <w:t xml:space="preserve"> умения учиться.</w:t>
      </w:r>
    </w:p>
    <w:p w:rsidR="001A42AA" w:rsidRPr="001A42AA" w:rsidRDefault="001A42AA" w:rsidP="001A42AA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eastAsia="Franklin Gothic Book"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820293" w:rsidRDefault="001A42AA" w:rsidP="0082029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</w:t>
      </w:r>
      <w:r w:rsidR="00820293">
        <w:rPr>
          <w:rFonts w:cs="Times New Roman"/>
          <w:sz w:val="28"/>
          <w:szCs w:val="28"/>
        </w:rPr>
        <w:t>ерах человеческой деятельности.</w:t>
      </w:r>
    </w:p>
    <w:p w:rsidR="001A42AA" w:rsidRPr="001A42AA" w:rsidRDefault="001A42AA" w:rsidP="0082029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 xml:space="preserve">Одной из основных </w:t>
      </w:r>
      <w:r w:rsidRPr="001A42AA">
        <w:rPr>
          <w:rFonts w:cs="Times New Roman"/>
          <w:b/>
          <w:sz w:val="28"/>
          <w:szCs w:val="28"/>
        </w:rPr>
        <w:t>целей</w:t>
      </w:r>
      <w:r w:rsidRPr="001A42AA">
        <w:rPr>
          <w:rFonts w:cs="Times New Roman"/>
          <w:sz w:val="28"/>
          <w:szCs w:val="28"/>
        </w:rPr>
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1A42AA">
        <w:rPr>
          <w:rFonts w:cs="Times New Roman"/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A42AA" w:rsidRPr="001A42AA" w:rsidRDefault="001A42AA" w:rsidP="0082029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A42AA" w:rsidRPr="001A42AA" w:rsidRDefault="001A42AA" w:rsidP="00820293">
      <w:pPr>
        <w:pStyle w:val="11"/>
        <w:shd w:val="clear" w:color="auto" w:fill="auto"/>
        <w:spacing w:before="0" w:after="0" w:line="240" w:lineRule="auto"/>
        <w:ind w:left="23" w:right="23" w:firstLine="709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lastRenderedPageBreak/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A42AA" w:rsidRPr="001A42AA" w:rsidRDefault="001A42AA" w:rsidP="00820293">
      <w:pPr>
        <w:pStyle w:val="11"/>
        <w:shd w:val="clear" w:color="auto" w:fill="auto"/>
        <w:spacing w:before="0" w:after="0" w:line="240" w:lineRule="auto"/>
        <w:ind w:left="23" w:right="23" w:firstLine="709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1A42AA" w:rsidRPr="001A42AA" w:rsidRDefault="001A42AA" w:rsidP="00820293">
      <w:pPr>
        <w:pStyle w:val="11"/>
        <w:shd w:val="clear" w:color="auto" w:fill="auto"/>
        <w:spacing w:before="0" w:after="0" w:line="240" w:lineRule="auto"/>
        <w:ind w:left="23" w:right="23" w:firstLine="709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1A42AA" w:rsidRPr="001A42AA" w:rsidRDefault="001A42AA" w:rsidP="001A42AA">
      <w:pPr>
        <w:keepNext/>
        <w:keepLines/>
        <w:spacing w:after="0" w:line="240" w:lineRule="auto"/>
        <w:ind w:right="20"/>
        <w:jc w:val="both"/>
        <w:rPr>
          <w:rStyle w:val="23"/>
          <w:rFonts w:ascii="Times New Roman" w:hAnsi="Times New Roman" w:cs="Times New Roman"/>
          <w:b/>
          <w:sz w:val="28"/>
          <w:szCs w:val="28"/>
        </w:rPr>
      </w:pPr>
    </w:p>
    <w:p w:rsidR="00820293" w:rsidRDefault="00820293" w:rsidP="001A42AA">
      <w:pPr>
        <w:keepNext/>
        <w:keepLines/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1A42AA" w:rsidRPr="001A42AA" w:rsidRDefault="001A42AA" w:rsidP="00820293">
      <w:pPr>
        <w:keepNext/>
        <w:keepLines/>
        <w:spacing w:after="0" w:line="240" w:lineRule="auto"/>
        <w:ind w:right="20"/>
        <w:jc w:val="center"/>
        <w:rPr>
          <w:rStyle w:val="23"/>
          <w:rFonts w:ascii="Times New Roman" w:hAnsi="Times New Roman" w:cs="Times New Roman"/>
          <w:b/>
          <w:sz w:val="28"/>
          <w:szCs w:val="28"/>
          <w:u w:val="none"/>
        </w:rPr>
      </w:pPr>
      <w:r w:rsidRPr="001A42AA">
        <w:rPr>
          <w:rFonts w:ascii="Times New Roman" w:hAnsi="Times New Roman"/>
          <w:b/>
          <w:sz w:val="28"/>
          <w:szCs w:val="28"/>
        </w:rPr>
        <w:t>ПЛАНИРУЕМЫЕ РЕЗУЛЬТАТЫ ОБУЧЕНИЯ АЛГЕБРЕ В 7-9 КЛАССАХ</w:t>
      </w:r>
    </w:p>
    <w:bookmarkEnd w:id="0"/>
    <w:p w:rsidR="00820293" w:rsidRDefault="00820293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42A2" w:rsidRPr="001A42AA" w:rsidRDefault="001F42A2" w:rsidP="008202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1A42AA">
        <w:rPr>
          <w:rStyle w:val="a6"/>
          <w:rFonts w:eastAsiaTheme="minorHAnsi"/>
          <w:sz w:val="28"/>
          <w:szCs w:val="28"/>
        </w:rPr>
        <w:t xml:space="preserve"> личностных, </w:t>
      </w:r>
      <w:proofErr w:type="spellStart"/>
      <w:r w:rsidRPr="001A42AA">
        <w:rPr>
          <w:rStyle w:val="a6"/>
          <w:rFonts w:eastAsiaTheme="minorHAnsi"/>
          <w:sz w:val="28"/>
          <w:szCs w:val="28"/>
        </w:rPr>
        <w:t>метапредметных</w:t>
      </w:r>
      <w:proofErr w:type="spellEnd"/>
      <w:r w:rsidRPr="001A42AA">
        <w:rPr>
          <w:rFonts w:ascii="Times New Roman" w:hAnsi="Times New Roman"/>
          <w:sz w:val="28"/>
          <w:szCs w:val="28"/>
        </w:rPr>
        <w:t xml:space="preserve"> и</w:t>
      </w:r>
      <w:r w:rsidRPr="001A42AA">
        <w:rPr>
          <w:rStyle w:val="a6"/>
          <w:rFonts w:eastAsiaTheme="minorHAnsi"/>
          <w:sz w:val="28"/>
          <w:szCs w:val="28"/>
        </w:rPr>
        <w:t xml:space="preserve"> предметных результатов</w:t>
      </w:r>
      <w:r w:rsidRPr="001A42AA">
        <w:rPr>
          <w:rFonts w:ascii="Times New Roman" w:hAnsi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20293" w:rsidRDefault="00820293" w:rsidP="001A42AA">
      <w:pPr>
        <w:pStyle w:val="32"/>
        <w:shd w:val="clear" w:color="auto" w:fill="auto"/>
        <w:spacing w:line="240" w:lineRule="auto"/>
        <w:ind w:left="20" w:firstLine="340"/>
        <w:rPr>
          <w:rFonts w:cs="Times New Roman"/>
          <w:b/>
          <w:sz w:val="28"/>
          <w:szCs w:val="28"/>
        </w:rPr>
      </w:pPr>
    </w:p>
    <w:p w:rsidR="001F42A2" w:rsidRPr="001A42AA" w:rsidRDefault="001F42A2" w:rsidP="001A42AA">
      <w:pPr>
        <w:pStyle w:val="32"/>
        <w:shd w:val="clear" w:color="auto" w:fill="auto"/>
        <w:spacing w:line="240" w:lineRule="auto"/>
        <w:ind w:left="20" w:firstLine="340"/>
        <w:rPr>
          <w:rFonts w:cs="Times New Roman"/>
          <w:b/>
          <w:sz w:val="28"/>
          <w:szCs w:val="28"/>
        </w:rPr>
      </w:pPr>
      <w:r w:rsidRPr="001A42AA">
        <w:rPr>
          <w:rFonts w:cs="Times New Roman"/>
          <w:b/>
          <w:sz w:val="28"/>
          <w:szCs w:val="28"/>
        </w:rPr>
        <w:t>Личностные результаты:</w:t>
      </w:r>
    </w:p>
    <w:p w:rsidR="001F42A2" w:rsidRPr="001A42AA" w:rsidRDefault="001F42A2" w:rsidP="001A42AA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F42A2" w:rsidRPr="001A42AA" w:rsidRDefault="001F42A2" w:rsidP="001A42AA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1F42A2" w:rsidRPr="001A42AA" w:rsidRDefault="001F42A2" w:rsidP="001A42AA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F42A2" w:rsidRPr="001A42AA" w:rsidRDefault="001F42A2" w:rsidP="001A42AA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1F42A2" w:rsidRPr="001A42AA" w:rsidRDefault="001F42A2" w:rsidP="001A42AA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820293" w:rsidRDefault="00820293" w:rsidP="001A42AA">
      <w:pPr>
        <w:pStyle w:val="32"/>
        <w:shd w:val="clear" w:color="auto" w:fill="auto"/>
        <w:spacing w:line="240" w:lineRule="auto"/>
        <w:ind w:left="280" w:firstLine="0"/>
        <w:rPr>
          <w:rFonts w:cs="Times New Roman"/>
          <w:b/>
          <w:sz w:val="28"/>
          <w:szCs w:val="28"/>
        </w:rPr>
      </w:pPr>
    </w:p>
    <w:p w:rsidR="001F42A2" w:rsidRPr="001A42AA" w:rsidRDefault="001F42A2" w:rsidP="001A42AA">
      <w:pPr>
        <w:pStyle w:val="32"/>
        <w:shd w:val="clear" w:color="auto" w:fill="auto"/>
        <w:spacing w:line="240" w:lineRule="auto"/>
        <w:ind w:left="280" w:firstLine="0"/>
        <w:rPr>
          <w:rFonts w:cs="Times New Roman"/>
          <w:b/>
          <w:sz w:val="28"/>
          <w:szCs w:val="28"/>
        </w:rPr>
      </w:pPr>
      <w:proofErr w:type="spellStart"/>
      <w:r w:rsidRPr="001A42AA">
        <w:rPr>
          <w:rFonts w:cs="Times New Roman"/>
          <w:b/>
          <w:sz w:val="28"/>
          <w:szCs w:val="28"/>
        </w:rPr>
        <w:lastRenderedPageBreak/>
        <w:t>Метапредметные</w:t>
      </w:r>
      <w:proofErr w:type="spellEnd"/>
      <w:r w:rsidRPr="001A42AA">
        <w:rPr>
          <w:rFonts w:cs="Times New Roman"/>
          <w:b/>
          <w:sz w:val="28"/>
          <w:szCs w:val="28"/>
        </w:rPr>
        <w:t xml:space="preserve"> результаты: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развитие компетентности в области использования ин- формационно-коммуникационных технологий;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F42A2" w:rsidRPr="001A42AA" w:rsidRDefault="001F42A2" w:rsidP="001A42AA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F42A2" w:rsidRPr="001A42AA" w:rsidRDefault="001F42A2" w:rsidP="001A42AA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1F42A2" w:rsidRPr="001A42AA" w:rsidRDefault="001F42A2" w:rsidP="001A42AA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20293" w:rsidRDefault="00820293" w:rsidP="001A42AA">
      <w:pPr>
        <w:pStyle w:val="32"/>
        <w:shd w:val="clear" w:color="auto" w:fill="auto"/>
        <w:spacing w:line="240" w:lineRule="auto"/>
        <w:ind w:left="680" w:hanging="280"/>
        <w:rPr>
          <w:rFonts w:cs="Times New Roman"/>
          <w:b/>
          <w:sz w:val="28"/>
          <w:szCs w:val="28"/>
        </w:rPr>
      </w:pPr>
      <w:bookmarkStart w:id="1" w:name="bookmark11"/>
    </w:p>
    <w:p w:rsidR="001F42A2" w:rsidRPr="001A42AA" w:rsidRDefault="001F42A2" w:rsidP="001A42AA">
      <w:pPr>
        <w:pStyle w:val="32"/>
        <w:shd w:val="clear" w:color="auto" w:fill="auto"/>
        <w:spacing w:line="240" w:lineRule="auto"/>
        <w:ind w:left="680" w:hanging="280"/>
        <w:rPr>
          <w:rFonts w:cs="Times New Roman"/>
          <w:b/>
          <w:sz w:val="28"/>
          <w:szCs w:val="28"/>
        </w:rPr>
      </w:pPr>
      <w:r w:rsidRPr="001A42AA">
        <w:rPr>
          <w:rFonts w:cs="Times New Roman"/>
          <w:b/>
          <w:sz w:val="28"/>
          <w:szCs w:val="28"/>
        </w:rPr>
        <w:t>Предметные результаты:</w:t>
      </w:r>
      <w:bookmarkEnd w:id="1"/>
    </w:p>
    <w:p w:rsidR="001F42A2" w:rsidRPr="001A42AA" w:rsidRDefault="001F42A2" w:rsidP="001A42AA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1F42A2" w:rsidRPr="001A42AA" w:rsidRDefault="001F42A2" w:rsidP="001A42AA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F42A2" w:rsidRPr="001A42AA" w:rsidRDefault="001F42A2" w:rsidP="001A42AA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F42A2" w:rsidRPr="001A42AA" w:rsidRDefault="001F42A2" w:rsidP="001A42AA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1F42A2" w:rsidRPr="001A42AA" w:rsidRDefault="001F42A2" w:rsidP="001A42AA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систематические знания о функциях и их свойствах;</w:t>
      </w:r>
    </w:p>
    <w:p w:rsidR="001F42A2" w:rsidRPr="001A42AA" w:rsidRDefault="001F42A2" w:rsidP="001A42AA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выполнять вычисления с действительными числами;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lastRenderedPageBreak/>
        <w:t>решать уравнения, неравенства, системы уравнений и неравенств;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выполнять тождественные преобразования рациональных выражений;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выполнять операции над множествами;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исследовать функции и строить их графики;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1F42A2" w:rsidRPr="001A42AA" w:rsidRDefault="001F42A2" w:rsidP="001A42AA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1A42AA">
        <w:rPr>
          <w:rFonts w:cs="Times New Roman"/>
          <w:sz w:val="28"/>
          <w:szCs w:val="28"/>
        </w:rPr>
        <w:t>решать простейшие комбинаторные задачи.</w:t>
      </w:r>
    </w:p>
    <w:p w:rsidR="00820293" w:rsidRDefault="00820293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2" w:name="bookmark28"/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2AA">
        <w:rPr>
          <w:rFonts w:ascii="Times New Roman" w:hAnsi="Times New Roman"/>
          <w:b/>
          <w:i/>
          <w:sz w:val="28"/>
          <w:szCs w:val="28"/>
          <w:u w:val="single"/>
        </w:rPr>
        <w:t>Алгебраические выражения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Выпускники научатся: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оперировать понятиями "квадратный корень", применять его в вычислениях;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выполнять преобразование выражений, содержащих степени с целыми показателями и квадратные корни;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- выполнять разложение многочленов на множители.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применять тождественные преобразования для решения задач из различных разделов курса.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2AA">
        <w:rPr>
          <w:rFonts w:ascii="Times New Roman" w:hAnsi="Times New Roman"/>
          <w:b/>
          <w:i/>
          <w:sz w:val="28"/>
          <w:szCs w:val="28"/>
          <w:u w:val="single"/>
        </w:rPr>
        <w:t>Уравнения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lastRenderedPageBreak/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2AA">
        <w:rPr>
          <w:rFonts w:ascii="Times New Roman" w:hAnsi="Times New Roman"/>
          <w:b/>
          <w:i/>
          <w:sz w:val="28"/>
          <w:szCs w:val="28"/>
          <w:u w:val="single"/>
        </w:rPr>
        <w:t>Неравенства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понимать терминологию и символику, связанные с отношением неравенства, свойства числовых неравенств;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применять аппарат неравенства для решения задач их различных разделов курса.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2AA">
        <w:rPr>
          <w:rFonts w:ascii="Times New Roman" w:hAnsi="Times New Roman"/>
          <w:b/>
          <w:i/>
          <w:sz w:val="28"/>
          <w:szCs w:val="28"/>
          <w:u w:val="single"/>
        </w:rPr>
        <w:t>Числовые множества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- понимать терминологию и символику, связанные с понятием множества, выполнять операции на множествами; </w:t>
      </w:r>
      <w:r w:rsidRPr="001A42AA">
        <w:rPr>
          <w:rFonts w:ascii="Times New Roman" w:hAnsi="Times New Roman"/>
          <w:sz w:val="28"/>
          <w:szCs w:val="28"/>
        </w:rPr>
        <w:br/>
        <w:t>- использовать начальные представления о множестве действительных чисел.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развивать представление о множествах;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2AA">
        <w:rPr>
          <w:rFonts w:ascii="Times New Roman" w:hAnsi="Times New Roman"/>
          <w:b/>
          <w:i/>
          <w:sz w:val="28"/>
          <w:szCs w:val="28"/>
          <w:u w:val="single"/>
        </w:rPr>
        <w:t>Функции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понимать и использовать функциональные понятия, язык (термины, символические обозначения);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понимать и использовать язык последовательностей (термины, символические обозначения);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820293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A42AA" w:rsidRPr="00820293" w:rsidRDefault="00820293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1A42AA" w:rsidRPr="001A42AA">
        <w:rPr>
          <w:rFonts w:ascii="Times New Roman" w:hAnsi="Times New Roman"/>
          <w:sz w:val="28"/>
          <w:szCs w:val="28"/>
        </w:rPr>
        <w:t xml:space="preserve">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- решать комбинированные задачи с применением формул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A42AA">
        <w:rPr>
          <w:rFonts w:ascii="Times New Roman" w:hAnsi="Times New Roman"/>
          <w:i/>
          <w:sz w:val="28"/>
          <w:szCs w:val="28"/>
        </w:rPr>
        <w:t>-</w:t>
      </w:r>
      <w:r w:rsidRPr="001A42AA">
        <w:rPr>
          <w:rFonts w:ascii="Times New Roman" w:hAnsi="Times New Roman"/>
          <w:sz w:val="28"/>
          <w:szCs w:val="28"/>
        </w:rPr>
        <w:t xml:space="preserve">го члена и суммы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A42AA">
        <w:rPr>
          <w:rFonts w:ascii="Times New Roman" w:hAnsi="Times New Roman"/>
          <w:i/>
          <w:sz w:val="28"/>
          <w:szCs w:val="28"/>
        </w:rPr>
        <w:t xml:space="preserve"> </w:t>
      </w:r>
      <w:r w:rsidRPr="001A42AA">
        <w:rPr>
          <w:rFonts w:ascii="Times New Roman" w:hAnsi="Times New Roman"/>
          <w:sz w:val="28"/>
          <w:szCs w:val="28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2AA">
        <w:rPr>
          <w:rFonts w:ascii="Times New Roman" w:hAnsi="Times New Roman"/>
          <w:b/>
          <w:i/>
          <w:sz w:val="28"/>
          <w:szCs w:val="28"/>
          <w:u w:val="single"/>
        </w:rPr>
        <w:t>Элементы прикладной математики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использовать простейшие способы представления и анализа статистических данных;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находить относительную частоту и вероятность случайного события;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решать комбинаторные задачи на нахождение числа объектов или комбинаций.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42A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понять, что погрешность результата вычислений должна быть соизмерима с погрешностью исходных данных;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- научиться некоторым специальным приёмам решения комбинаторных задач.</w:t>
      </w:r>
    </w:p>
    <w:p w:rsidR="00820293" w:rsidRDefault="00820293" w:rsidP="001A42AA">
      <w:pPr>
        <w:keepNext/>
        <w:keepLines/>
        <w:spacing w:after="0" w:line="240" w:lineRule="auto"/>
        <w:ind w:left="860" w:hanging="860"/>
        <w:jc w:val="both"/>
        <w:rPr>
          <w:rStyle w:val="23"/>
          <w:rFonts w:ascii="Times New Roman" w:hAnsi="Times New Roman" w:cs="Times New Roman"/>
          <w:b/>
          <w:sz w:val="28"/>
          <w:szCs w:val="28"/>
          <w:u w:val="none"/>
        </w:rPr>
      </w:pPr>
    </w:p>
    <w:p w:rsidR="001F42A2" w:rsidRPr="001A42AA" w:rsidRDefault="001A42AA" w:rsidP="00820293">
      <w:pPr>
        <w:keepNext/>
        <w:keepLines/>
        <w:spacing w:after="0" w:line="240" w:lineRule="auto"/>
        <w:ind w:left="860" w:hanging="860"/>
        <w:jc w:val="center"/>
        <w:rPr>
          <w:rFonts w:ascii="Times New Roman" w:hAnsi="Times New Roman"/>
          <w:b/>
          <w:sz w:val="28"/>
          <w:szCs w:val="28"/>
        </w:rPr>
      </w:pPr>
      <w:r w:rsidRPr="001A42AA">
        <w:rPr>
          <w:rStyle w:val="23"/>
          <w:rFonts w:ascii="Times New Roman" w:hAnsi="Times New Roman" w:cs="Times New Roman"/>
          <w:b/>
          <w:sz w:val="28"/>
          <w:szCs w:val="28"/>
          <w:u w:val="none"/>
        </w:rPr>
        <w:t>СОДЕРЖАНИЕ КУРСА АЛГЕБРЫ 7-9 КЛАСС</w:t>
      </w:r>
      <w:bookmarkEnd w:id="2"/>
      <w:r w:rsidRPr="001A42AA">
        <w:rPr>
          <w:rStyle w:val="23"/>
          <w:rFonts w:ascii="Times New Roman" w:hAnsi="Times New Roman" w:cs="Times New Roman"/>
          <w:b/>
          <w:sz w:val="28"/>
          <w:szCs w:val="28"/>
          <w:u w:val="none"/>
        </w:rPr>
        <w:t>А</w:t>
      </w:r>
    </w:p>
    <w:p w:rsidR="00820293" w:rsidRDefault="00820293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>Алгебраические выражения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Степень с натуральными показателями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</w:t>
      </w:r>
      <w:r w:rsidRPr="001A42AA">
        <w:rPr>
          <w:rFonts w:ascii="Times New Roman" w:hAnsi="Times New Roman"/>
          <w:sz w:val="28"/>
          <w:szCs w:val="28"/>
        </w:rPr>
        <w:lastRenderedPageBreak/>
        <w:t xml:space="preserve">двух выражений. Квадратный трёхчлен. Корень квадратного трёхчлена. Свойства квадратного трёхчлена. Разложение квадратного трёхчлена на множители.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целыми показателями и её свойства.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>Уравнения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Линейной уравнение. Квадратное уравнение. Формула корней квадратного уравнения. Теория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</w:t>
      </w:r>
      <w:r w:rsidRPr="001A42AA">
        <w:rPr>
          <w:rFonts w:ascii="Times New Roman" w:hAnsi="Times New Roman"/>
          <w:sz w:val="28"/>
          <w:szCs w:val="28"/>
        </w:rPr>
        <w:br/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  <w:r w:rsidRPr="001A42AA">
        <w:rPr>
          <w:rFonts w:ascii="Times New Roman" w:hAnsi="Times New Roman"/>
          <w:sz w:val="28"/>
          <w:szCs w:val="28"/>
        </w:rPr>
        <w:br/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>Неравенства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Числовые неравенства и их свойства. Сложение и умножение числовых неравенств. 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 xml:space="preserve">Числовые множества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1A42AA">
        <w:rPr>
          <w:rFonts w:ascii="Times New Roman" w:hAnsi="Times New Roman"/>
          <w:sz w:val="28"/>
          <w:szCs w:val="28"/>
        </w:rPr>
        <w:t xml:space="preserve">, где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Pr="001A42A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A42AA">
        <w:rPr>
          <w:rFonts w:ascii="Times New Roman" w:hAnsi="Times New Roman"/>
          <w:sz w:val="28"/>
          <w:szCs w:val="28"/>
        </w:rPr>
        <w:t>,</w:t>
      </w:r>
      <w:r w:rsidRPr="001A42AA">
        <w:rPr>
          <w:rFonts w:ascii="Times New Roman" w:hAnsi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Pr="001A42AA">
        <w:rPr>
          <w:rFonts w:ascii="Times New Roman" w:hAnsi="Times New Roman"/>
          <w:sz w:val="28"/>
          <w:szCs w:val="28"/>
          <w:lang w:val="en-US"/>
        </w:rPr>
        <w:t>N</w:t>
      </w:r>
      <w:r w:rsidRPr="001A42AA">
        <w:rPr>
          <w:rFonts w:ascii="Times New Roman" w:hAnsi="Times New Roman"/>
          <w:sz w:val="28"/>
          <w:szCs w:val="28"/>
        </w:rPr>
        <w:t xml:space="preserve"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A42AA">
        <w:rPr>
          <w:rFonts w:ascii="Times New Roman" w:hAnsi="Times New Roman"/>
          <w:i/>
          <w:sz w:val="28"/>
          <w:szCs w:val="28"/>
        </w:rPr>
        <w:t xml:space="preserve">,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A42AA">
        <w:rPr>
          <w:rFonts w:ascii="Times New Roman" w:hAnsi="Times New Roman"/>
          <w:i/>
          <w:sz w:val="28"/>
          <w:szCs w:val="28"/>
        </w:rPr>
        <w:t xml:space="preserve">,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Q</w:t>
      </w:r>
      <w:r w:rsidRPr="001A42AA">
        <w:rPr>
          <w:rFonts w:ascii="Times New Roman" w:hAnsi="Times New Roman"/>
          <w:i/>
          <w:sz w:val="28"/>
          <w:szCs w:val="28"/>
        </w:rPr>
        <w:t xml:space="preserve">,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A42AA">
        <w:rPr>
          <w:rFonts w:ascii="Times New Roman" w:hAnsi="Times New Roman"/>
          <w:i/>
          <w:sz w:val="28"/>
          <w:szCs w:val="28"/>
        </w:rPr>
        <w:t xml:space="preserve">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>Функции</w:t>
      </w:r>
    </w:p>
    <w:p w:rsidR="00820293" w:rsidRDefault="001A42AA" w:rsidP="00820293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>Числовые функции</w:t>
      </w:r>
    </w:p>
    <w:p w:rsidR="001A42AA" w:rsidRPr="001A42AA" w:rsidRDefault="001A42AA" w:rsidP="008202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</w:t>
      </w:r>
      <w:r w:rsidRPr="001A42AA">
        <w:rPr>
          <w:rFonts w:ascii="Times New Roman" w:hAnsi="Times New Roman"/>
          <w:sz w:val="28"/>
          <w:szCs w:val="28"/>
        </w:rPr>
        <w:lastRenderedPageBreak/>
        <w:t xml:space="preserve">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1A42AA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1A42AA">
        <w:rPr>
          <w:rFonts w:ascii="Times New Roman" w:hAnsi="Times New Roman"/>
          <w:sz w:val="28"/>
          <w:szCs w:val="28"/>
        </w:rPr>
        <w:t xml:space="preserve"> функции. Промежутки возрастания и убывания функции. </w:t>
      </w:r>
    </w:p>
    <w:p w:rsidR="001A42AA" w:rsidRPr="001A42AA" w:rsidRDefault="001A42AA" w:rsidP="008202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Линейная функция, обратная пропорциональность, квадратичная функция, функция </w:t>
      </w:r>
      <m:oMath>
        <m:r>
          <w:rPr>
            <w:rFonts w:ascii="Cambria Math" w:hAnsi="Cambria Math"/>
            <w:sz w:val="28"/>
            <w:szCs w:val="28"/>
          </w:rPr>
          <m:t>y=√x</m:t>
        </m:r>
      </m:oMath>
      <w:r w:rsidRPr="001A42AA">
        <w:rPr>
          <w:rFonts w:ascii="Times New Roman" w:hAnsi="Times New Roman"/>
          <w:sz w:val="28"/>
          <w:szCs w:val="28"/>
        </w:rPr>
        <w:t>, их свойства и графики.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 xml:space="preserve">Числовые последовательности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Понятие числовой последовательности. Конечные и бесконечные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1A42A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A42AA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прогрессий. Сумма бесконечной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</m:d>
      </m:oMath>
      <w:r w:rsidRPr="001A42AA">
        <w:rPr>
          <w:rFonts w:ascii="Times New Roman" w:hAnsi="Times New Roman"/>
          <w:sz w:val="28"/>
          <w:szCs w:val="28"/>
        </w:rPr>
        <w:t xml:space="preserve">&lt;1. Представление бесконечной периодической десятичной дроби в виде обыкновенной дроби.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>Элементы прикладной математики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 xml:space="preserve"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A42AA">
        <w:rPr>
          <w:rFonts w:ascii="Times New Roman" w:hAnsi="Times New Roman"/>
          <w:b/>
          <w:i/>
          <w:sz w:val="28"/>
          <w:szCs w:val="28"/>
        </w:rPr>
        <w:t xml:space="preserve">Алгебра в историческом развитии </w:t>
      </w:r>
    </w:p>
    <w:p w:rsidR="001A42AA" w:rsidRPr="001A42AA" w:rsidRDefault="001A42AA" w:rsidP="001A42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2AA">
        <w:rPr>
          <w:rFonts w:ascii="Times New Roman" w:hAnsi="Times New Roman"/>
          <w:sz w:val="28"/>
          <w:szCs w:val="28"/>
        </w:rPr>
        <w:t>Зарождение алгебры,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Задала Л. Пизанского (Фибоначчи) о кроликах.</w:t>
      </w:r>
    </w:p>
    <w:p w:rsidR="006B1A93" w:rsidRDefault="001A42AA" w:rsidP="00C94B5B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42AA">
        <w:rPr>
          <w:rFonts w:ascii="Times New Roman" w:hAnsi="Times New Roman"/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1A42AA">
        <w:rPr>
          <w:rFonts w:ascii="Times New Roman" w:hAnsi="Times New Roman"/>
          <w:sz w:val="28"/>
          <w:szCs w:val="28"/>
        </w:rPr>
        <w:t>Буняковский</w:t>
      </w:r>
      <w:proofErr w:type="spellEnd"/>
      <w:r w:rsidRPr="001A42AA">
        <w:rPr>
          <w:rFonts w:ascii="Times New Roman" w:hAnsi="Times New Roman"/>
          <w:sz w:val="28"/>
          <w:szCs w:val="28"/>
        </w:rPr>
        <w:t xml:space="preserve">. А.Н. Колмогоров. Ф. Виет. </w:t>
      </w:r>
      <w:proofErr w:type="spellStart"/>
      <w:r w:rsidRPr="001A42AA">
        <w:rPr>
          <w:rFonts w:ascii="Times New Roman" w:hAnsi="Times New Roman"/>
          <w:sz w:val="28"/>
          <w:szCs w:val="28"/>
        </w:rPr>
        <w:t>П.Ферма</w:t>
      </w:r>
      <w:proofErr w:type="spellEnd"/>
      <w:r w:rsidRPr="001A42AA">
        <w:rPr>
          <w:rFonts w:ascii="Times New Roman" w:hAnsi="Times New Roman"/>
          <w:sz w:val="28"/>
          <w:szCs w:val="28"/>
        </w:rPr>
        <w:t xml:space="preserve">. Р. Декарт.  Н. Тарталья. Д. </w:t>
      </w:r>
      <w:proofErr w:type="spellStart"/>
      <w:r w:rsidRPr="001A42AA">
        <w:rPr>
          <w:rFonts w:ascii="Times New Roman" w:hAnsi="Times New Roman"/>
          <w:sz w:val="28"/>
          <w:szCs w:val="28"/>
        </w:rPr>
        <w:t>Кардано</w:t>
      </w:r>
      <w:proofErr w:type="spellEnd"/>
      <w:r w:rsidRPr="001A42AA">
        <w:rPr>
          <w:rFonts w:ascii="Times New Roman" w:hAnsi="Times New Roman"/>
          <w:sz w:val="28"/>
          <w:szCs w:val="28"/>
        </w:rPr>
        <w:t>. Н. Абель. Б. Паскаль. Л. Пизанский. К. Гаусс.</w:t>
      </w:r>
      <w:r w:rsidRPr="001A42AA">
        <w:rPr>
          <w:rFonts w:ascii="Times New Roman" w:hAnsi="Times New Roman"/>
          <w:b/>
          <w:sz w:val="28"/>
          <w:szCs w:val="28"/>
        </w:rPr>
        <w:br/>
      </w: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6B1A93" w:rsidRDefault="006B1A93" w:rsidP="001F42A2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  <w:u w:val="single"/>
        </w:rPr>
        <w:sectPr w:rsidR="006B1A93" w:rsidSect="006B1A93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9E1856" w:rsidRDefault="009E1856" w:rsidP="00BD72CC">
      <w:pPr>
        <w:tabs>
          <w:tab w:val="left" w:pos="5245"/>
        </w:tabs>
        <w:spacing w:line="240" w:lineRule="auto"/>
        <w:ind w:left="10490"/>
        <w:rPr>
          <w:rFonts w:ascii="Times New Roman" w:hAnsi="Times New Roman"/>
          <w:b/>
          <w:bCs/>
        </w:rPr>
      </w:pPr>
    </w:p>
    <w:p w:rsidR="00BD72CC" w:rsidRPr="000D3F49" w:rsidRDefault="00BD72CC" w:rsidP="00BD72CC">
      <w:pPr>
        <w:tabs>
          <w:tab w:val="left" w:pos="5245"/>
        </w:tabs>
        <w:spacing w:line="240" w:lineRule="auto"/>
        <w:ind w:left="10490"/>
        <w:rPr>
          <w:rFonts w:ascii="Times New Roman" w:hAnsi="Times New Roman"/>
          <w:sz w:val="28"/>
          <w:szCs w:val="28"/>
        </w:rPr>
      </w:pPr>
      <w:r w:rsidRPr="003542A7">
        <w:rPr>
          <w:rFonts w:ascii="Times New Roman" w:hAnsi="Times New Roman"/>
          <w:b/>
          <w:bCs/>
        </w:rPr>
        <w:t>«</w:t>
      </w:r>
      <w:r w:rsidRPr="000D3F49">
        <w:rPr>
          <w:rFonts w:ascii="Times New Roman" w:hAnsi="Times New Roman"/>
          <w:b/>
          <w:bCs/>
          <w:sz w:val="28"/>
          <w:szCs w:val="28"/>
        </w:rPr>
        <w:t>Утверждаю»</w:t>
      </w:r>
    </w:p>
    <w:p w:rsidR="00BD72CC" w:rsidRPr="000D3F49" w:rsidRDefault="00BD72CC" w:rsidP="00BD72CC">
      <w:pPr>
        <w:tabs>
          <w:tab w:val="left" w:pos="5245"/>
        </w:tabs>
        <w:spacing w:line="240" w:lineRule="auto"/>
        <w:ind w:left="10490"/>
        <w:rPr>
          <w:sz w:val="28"/>
          <w:szCs w:val="28"/>
        </w:rPr>
      </w:pPr>
      <w:r w:rsidRPr="000D3F49">
        <w:rPr>
          <w:rFonts w:ascii="Times New Roman" w:hAnsi="Times New Roman"/>
          <w:sz w:val="28"/>
          <w:szCs w:val="28"/>
        </w:rPr>
        <w:t>Директор школы</w:t>
      </w:r>
    </w:p>
    <w:p w:rsidR="00BD72CC" w:rsidRPr="000D3F49" w:rsidRDefault="00BD72CC" w:rsidP="00BD72CC">
      <w:pPr>
        <w:tabs>
          <w:tab w:val="left" w:pos="5245"/>
        </w:tabs>
        <w:spacing w:line="240" w:lineRule="auto"/>
        <w:ind w:left="10490"/>
        <w:rPr>
          <w:rFonts w:ascii="Times New Roman" w:hAnsi="Times New Roman"/>
          <w:sz w:val="28"/>
          <w:szCs w:val="28"/>
        </w:rPr>
      </w:pPr>
      <w:r w:rsidRPr="000D3F49">
        <w:rPr>
          <w:rFonts w:ascii="Times New Roman" w:hAnsi="Times New Roman"/>
          <w:sz w:val="28"/>
          <w:szCs w:val="28"/>
        </w:rPr>
        <w:t>____________</w:t>
      </w:r>
      <w:proofErr w:type="spellStart"/>
      <w:r w:rsidRPr="000D3F49">
        <w:rPr>
          <w:rFonts w:ascii="Times New Roman" w:hAnsi="Times New Roman"/>
          <w:sz w:val="28"/>
          <w:szCs w:val="28"/>
        </w:rPr>
        <w:t>В.Д.Шиндина</w:t>
      </w:r>
      <w:proofErr w:type="spellEnd"/>
    </w:p>
    <w:p w:rsidR="00BD72CC" w:rsidRPr="000D3F49" w:rsidRDefault="00BD72CC" w:rsidP="00BD72CC">
      <w:pPr>
        <w:tabs>
          <w:tab w:val="left" w:pos="5245"/>
        </w:tabs>
        <w:spacing w:line="240" w:lineRule="auto"/>
        <w:ind w:left="10490"/>
        <w:rPr>
          <w:rFonts w:ascii="Times New Roman" w:hAnsi="Times New Roman"/>
          <w:sz w:val="28"/>
          <w:szCs w:val="28"/>
        </w:rPr>
      </w:pPr>
      <w:r w:rsidRPr="000D3F49">
        <w:rPr>
          <w:rFonts w:ascii="Times New Roman" w:hAnsi="Times New Roman"/>
          <w:sz w:val="28"/>
          <w:szCs w:val="28"/>
        </w:rPr>
        <w:t>Приказ №</w:t>
      </w:r>
      <w:r w:rsidR="009E1856">
        <w:rPr>
          <w:rFonts w:ascii="Times New Roman" w:hAnsi="Times New Roman"/>
          <w:sz w:val="28"/>
          <w:szCs w:val="28"/>
        </w:rPr>
        <w:t xml:space="preserve"> </w:t>
      </w:r>
      <w:r w:rsidRPr="000D3F49">
        <w:rPr>
          <w:rFonts w:ascii="Times New Roman" w:hAnsi="Times New Roman"/>
          <w:sz w:val="28"/>
          <w:szCs w:val="28"/>
        </w:rPr>
        <w:t>281 –ОД</w:t>
      </w:r>
    </w:p>
    <w:p w:rsidR="00BD72CC" w:rsidRPr="000D3F49" w:rsidRDefault="00BD72CC" w:rsidP="00BD72CC">
      <w:pPr>
        <w:tabs>
          <w:tab w:val="left" w:pos="5245"/>
        </w:tabs>
        <w:spacing w:line="240" w:lineRule="auto"/>
        <w:ind w:left="10490"/>
        <w:rPr>
          <w:rFonts w:ascii="Times New Roman" w:hAnsi="Times New Roman"/>
          <w:sz w:val="28"/>
          <w:szCs w:val="28"/>
        </w:rPr>
      </w:pPr>
      <w:r w:rsidRPr="000D3F49">
        <w:rPr>
          <w:rFonts w:ascii="Times New Roman" w:hAnsi="Times New Roman"/>
          <w:sz w:val="28"/>
          <w:szCs w:val="28"/>
        </w:rPr>
        <w:t>от «25» августа 20</w:t>
      </w:r>
      <w:r w:rsidRPr="000D3F49">
        <w:rPr>
          <w:rFonts w:ascii="Times New Roman" w:hAnsi="Times New Roman"/>
          <w:sz w:val="28"/>
          <w:szCs w:val="28"/>
          <w:lang w:val="tt-RU"/>
        </w:rPr>
        <w:t>17</w:t>
      </w:r>
      <w:r w:rsidRPr="000D3F49">
        <w:rPr>
          <w:rFonts w:ascii="Times New Roman" w:hAnsi="Times New Roman"/>
          <w:sz w:val="28"/>
          <w:szCs w:val="28"/>
        </w:rPr>
        <w:t xml:space="preserve"> г.</w:t>
      </w:r>
    </w:p>
    <w:p w:rsidR="00BD72CC" w:rsidRDefault="00BD72CC" w:rsidP="00BD72CC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BD72CC" w:rsidRDefault="00BD72CC" w:rsidP="00BD72CC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9E1856" w:rsidRDefault="009E1856" w:rsidP="00BD72CC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BD72CC" w:rsidRDefault="00BD72CC" w:rsidP="009E1856">
      <w:pPr>
        <w:pStyle w:val="32"/>
        <w:shd w:val="clear" w:color="auto" w:fill="auto"/>
        <w:tabs>
          <w:tab w:val="left" w:pos="301"/>
        </w:tabs>
        <w:spacing w:line="360" w:lineRule="auto"/>
        <w:ind w:right="40" w:firstLine="0"/>
        <w:jc w:val="center"/>
        <w:rPr>
          <w:b/>
          <w:bCs/>
          <w:sz w:val="28"/>
          <w:szCs w:val="28"/>
        </w:rPr>
      </w:pPr>
    </w:p>
    <w:p w:rsidR="009E1856" w:rsidRPr="009E1856" w:rsidRDefault="009E1856" w:rsidP="009E1856">
      <w:pPr>
        <w:pStyle w:val="32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Тематическое планирование   курса алгебры  в 7а, 7б, 7в   классах</w:t>
      </w:r>
    </w:p>
    <w:p w:rsidR="009E1856" w:rsidRPr="009E1856" w:rsidRDefault="009E1856" w:rsidP="009E1856">
      <w:pPr>
        <w:pStyle w:val="32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МБОУ Воротынская средняя школа</w:t>
      </w:r>
    </w:p>
    <w:p w:rsidR="009E1856" w:rsidRPr="009E1856" w:rsidRDefault="009E1856" w:rsidP="009E1856">
      <w:pPr>
        <w:pStyle w:val="32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на 2017 -2018  учебный год</w:t>
      </w:r>
    </w:p>
    <w:p w:rsidR="009E1856" w:rsidRDefault="009E1856" w:rsidP="009E1856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E18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учител</w:t>
      </w:r>
      <w:r w:rsidRPr="009E1856">
        <w:rPr>
          <w:rFonts w:ascii="Times New Roman" w:hAnsi="Times New Roman"/>
          <w:b/>
          <w:bCs/>
          <w:sz w:val="28"/>
          <w:szCs w:val="28"/>
        </w:rPr>
        <w:t>ей</w:t>
      </w:r>
      <w:r w:rsidRPr="009E18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9E1856">
        <w:rPr>
          <w:rFonts w:ascii="Times New Roman" w:hAnsi="Times New Roman"/>
          <w:b/>
          <w:bCs/>
          <w:i/>
          <w:sz w:val="28"/>
          <w:szCs w:val="28"/>
        </w:rPr>
        <w:t>Ладейнов</w:t>
      </w:r>
      <w:r w:rsidRPr="009E1856">
        <w:rPr>
          <w:rFonts w:ascii="Times New Roman" w:hAnsi="Times New Roman"/>
          <w:b/>
          <w:bCs/>
          <w:i/>
          <w:sz w:val="28"/>
          <w:szCs w:val="28"/>
        </w:rPr>
        <w:t>ой</w:t>
      </w:r>
      <w:proofErr w:type="spellEnd"/>
      <w:r w:rsidRPr="009E1856">
        <w:rPr>
          <w:rFonts w:ascii="Times New Roman" w:hAnsi="Times New Roman"/>
          <w:b/>
          <w:bCs/>
          <w:i/>
          <w:sz w:val="28"/>
          <w:szCs w:val="28"/>
        </w:rPr>
        <w:t xml:space="preserve"> О.С., </w:t>
      </w:r>
      <w:proofErr w:type="spellStart"/>
      <w:r w:rsidRPr="009E1856">
        <w:rPr>
          <w:rFonts w:ascii="Times New Roman" w:hAnsi="Times New Roman"/>
          <w:b/>
          <w:bCs/>
          <w:i/>
          <w:sz w:val="28"/>
          <w:szCs w:val="28"/>
        </w:rPr>
        <w:t>Булдин</w:t>
      </w:r>
      <w:r w:rsidRPr="009E1856">
        <w:rPr>
          <w:rFonts w:ascii="Times New Roman" w:hAnsi="Times New Roman"/>
          <w:b/>
          <w:bCs/>
          <w:i/>
          <w:sz w:val="28"/>
          <w:szCs w:val="28"/>
        </w:rPr>
        <w:t>ой</w:t>
      </w:r>
      <w:proofErr w:type="spellEnd"/>
      <w:r w:rsidRPr="009E1856">
        <w:rPr>
          <w:rFonts w:ascii="Times New Roman" w:hAnsi="Times New Roman"/>
          <w:b/>
          <w:bCs/>
          <w:i/>
          <w:sz w:val="28"/>
          <w:szCs w:val="28"/>
        </w:rPr>
        <w:t xml:space="preserve"> Л.В., Кусков</w:t>
      </w:r>
      <w:r w:rsidRPr="009E1856"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9E1856">
        <w:rPr>
          <w:rFonts w:ascii="Times New Roman" w:hAnsi="Times New Roman"/>
          <w:b/>
          <w:bCs/>
          <w:i/>
          <w:sz w:val="28"/>
          <w:szCs w:val="28"/>
        </w:rPr>
        <w:t xml:space="preserve"> И.А.</w:t>
      </w:r>
    </w:p>
    <w:p w:rsidR="009E1856" w:rsidRDefault="009E1856" w:rsidP="009E1856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E1856" w:rsidRPr="009E1856" w:rsidRDefault="009E1856" w:rsidP="009E185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00000" w:rsidRPr="009E1856" w:rsidRDefault="009E1856" w:rsidP="009E1856">
      <w:pPr>
        <w:pStyle w:val="32"/>
        <w:numPr>
          <w:ilvl w:val="0"/>
          <w:numId w:val="13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9E1856">
        <w:rPr>
          <w:bCs/>
          <w:sz w:val="28"/>
          <w:szCs w:val="28"/>
          <w:u w:val="single"/>
        </w:rPr>
        <w:t>Программа</w:t>
      </w:r>
      <w:r w:rsidRPr="009E1856">
        <w:rPr>
          <w:bCs/>
          <w:sz w:val="28"/>
          <w:szCs w:val="28"/>
        </w:rPr>
        <w:t xml:space="preserve">: Математика 5-11 классы, </w:t>
      </w:r>
      <w:r w:rsidRPr="009E1856">
        <w:rPr>
          <w:bCs/>
          <w:sz w:val="28"/>
          <w:szCs w:val="28"/>
        </w:rPr>
        <w:t xml:space="preserve">базовый уровень. А.Г. Мерзляк, В.Б. Полонский, М.С. Якир и др. М.: </w:t>
      </w:r>
      <w:proofErr w:type="spellStart"/>
      <w:r w:rsidRPr="009E1856">
        <w:rPr>
          <w:bCs/>
          <w:sz w:val="28"/>
          <w:szCs w:val="28"/>
        </w:rPr>
        <w:t>Вентана</w:t>
      </w:r>
      <w:proofErr w:type="spellEnd"/>
      <w:r w:rsidRPr="009E1856">
        <w:rPr>
          <w:bCs/>
          <w:sz w:val="28"/>
          <w:szCs w:val="28"/>
        </w:rPr>
        <w:t>-Граф, 2016.</w:t>
      </w:r>
    </w:p>
    <w:p w:rsidR="00000000" w:rsidRPr="009E1856" w:rsidRDefault="009E1856" w:rsidP="009E1856">
      <w:pPr>
        <w:pStyle w:val="32"/>
        <w:numPr>
          <w:ilvl w:val="0"/>
          <w:numId w:val="13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9E1856">
        <w:rPr>
          <w:bCs/>
          <w:sz w:val="28"/>
          <w:szCs w:val="28"/>
          <w:u w:val="single"/>
        </w:rPr>
        <w:t>Учебник</w:t>
      </w:r>
      <w:r w:rsidRPr="009E1856">
        <w:rPr>
          <w:bCs/>
          <w:sz w:val="28"/>
          <w:szCs w:val="28"/>
          <w:u w:val="single"/>
        </w:rPr>
        <w:t>:</w:t>
      </w:r>
      <w:r w:rsidRPr="009E1856">
        <w:rPr>
          <w:bCs/>
          <w:sz w:val="28"/>
          <w:szCs w:val="28"/>
        </w:rPr>
        <w:t xml:space="preserve"> Алгебра: 7 класс: учебник для учащихся общеобразовательных организаций /</w:t>
      </w:r>
      <w:r w:rsidRPr="009E1856">
        <w:rPr>
          <w:bCs/>
          <w:sz w:val="28"/>
          <w:szCs w:val="28"/>
        </w:rPr>
        <w:t xml:space="preserve"> А.Г. Мерзляк, В.Б. Полонский, М.С. Якир.</w:t>
      </w:r>
      <w:r w:rsidRPr="009E1856">
        <w:rPr>
          <w:bCs/>
          <w:sz w:val="28"/>
          <w:szCs w:val="28"/>
        </w:rPr>
        <w:t xml:space="preserve"> –  М.: </w:t>
      </w:r>
      <w:proofErr w:type="spellStart"/>
      <w:r w:rsidRPr="009E1856">
        <w:rPr>
          <w:bCs/>
          <w:sz w:val="28"/>
          <w:szCs w:val="28"/>
        </w:rPr>
        <w:t>Вентана</w:t>
      </w:r>
      <w:proofErr w:type="spellEnd"/>
      <w:r w:rsidRPr="009E1856">
        <w:rPr>
          <w:bCs/>
          <w:sz w:val="28"/>
          <w:szCs w:val="28"/>
        </w:rPr>
        <w:t>-Граф, 2015</w:t>
      </w:r>
      <w:r w:rsidRPr="009E1856">
        <w:rPr>
          <w:bCs/>
          <w:sz w:val="28"/>
          <w:szCs w:val="28"/>
        </w:rPr>
        <w:t>.</w:t>
      </w:r>
    </w:p>
    <w:p w:rsidR="00000000" w:rsidRPr="009E1856" w:rsidRDefault="009E1856" w:rsidP="009E1856">
      <w:pPr>
        <w:pStyle w:val="32"/>
        <w:numPr>
          <w:ilvl w:val="0"/>
          <w:numId w:val="13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9E1856">
        <w:rPr>
          <w:bCs/>
          <w:sz w:val="28"/>
          <w:szCs w:val="28"/>
          <w:u w:val="single"/>
        </w:rPr>
        <w:t>Нагрузка:</w:t>
      </w:r>
      <w:r w:rsidRPr="009E1856">
        <w:rPr>
          <w:bCs/>
          <w:sz w:val="28"/>
          <w:szCs w:val="28"/>
        </w:rPr>
        <w:t xml:space="preserve"> 3</w:t>
      </w:r>
      <w:r w:rsidRPr="009E1856">
        <w:rPr>
          <w:bCs/>
          <w:sz w:val="28"/>
          <w:szCs w:val="28"/>
        </w:rPr>
        <w:t xml:space="preserve"> час в неделю,  102</w:t>
      </w:r>
      <w:r w:rsidRPr="009E1856">
        <w:rPr>
          <w:bCs/>
          <w:sz w:val="28"/>
          <w:szCs w:val="28"/>
        </w:rPr>
        <w:t xml:space="preserve"> ч. в год.</w:t>
      </w:r>
    </w:p>
    <w:p w:rsidR="00BD72CC" w:rsidRDefault="00BD72CC" w:rsidP="009E1856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9E1856" w:rsidRDefault="009E1856" w:rsidP="009E1856">
      <w:pPr>
        <w:pStyle w:val="a4"/>
        <w:rPr>
          <w:rFonts w:ascii="Times New Roman" w:hAnsi="Times New Roman"/>
          <w:bCs/>
          <w:sz w:val="32"/>
          <w:szCs w:val="32"/>
        </w:rPr>
      </w:pPr>
    </w:p>
    <w:tbl>
      <w:tblPr>
        <w:tblStyle w:val="a8"/>
        <w:tblW w:w="15619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534"/>
        <w:gridCol w:w="576"/>
        <w:gridCol w:w="3960"/>
        <w:gridCol w:w="425"/>
        <w:gridCol w:w="425"/>
        <w:gridCol w:w="709"/>
        <w:gridCol w:w="850"/>
        <w:gridCol w:w="1843"/>
        <w:gridCol w:w="1701"/>
        <w:gridCol w:w="4596"/>
      </w:tblGrid>
      <w:tr w:rsidR="00760B27" w:rsidRPr="00820293" w:rsidTr="00820293">
        <w:trPr>
          <w:trHeight w:val="392"/>
        </w:trPr>
        <w:tc>
          <w:tcPr>
            <w:tcW w:w="534" w:type="dxa"/>
            <w:vMerge w:val="restart"/>
            <w:textDirection w:val="btLr"/>
            <w:vAlign w:val="center"/>
          </w:tcPr>
          <w:p w:rsidR="00933A21" w:rsidRPr="00820293" w:rsidRDefault="00933A21" w:rsidP="00760B2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933A21" w:rsidRPr="00820293" w:rsidRDefault="00933A21" w:rsidP="00760B2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960" w:type="dxa"/>
            <w:vMerge w:val="restart"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3A21" w:rsidRPr="00820293" w:rsidRDefault="00933A21" w:rsidP="00760B2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3A21" w:rsidRPr="00820293" w:rsidRDefault="00933A21" w:rsidP="00760B2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проведено</w:t>
            </w:r>
          </w:p>
        </w:tc>
        <w:tc>
          <w:tcPr>
            <w:tcW w:w="5103" w:type="dxa"/>
            <w:gridSpan w:val="4"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4596" w:type="dxa"/>
            <w:vMerge w:val="restart"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760B27" w:rsidRPr="00820293" w:rsidTr="00820293">
        <w:tc>
          <w:tcPr>
            <w:tcW w:w="534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3A21" w:rsidRPr="00820293" w:rsidRDefault="00933A21" w:rsidP="00760B2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="00760B27"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(Л)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33A21" w:rsidRPr="00820293" w:rsidRDefault="00933A21" w:rsidP="00760B2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="00760B27"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(код)</w:t>
            </w:r>
          </w:p>
        </w:tc>
        <w:tc>
          <w:tcPr>
            <w:tcW w:w="3544" w:type="dxa"/>
            <w:gridSpan w:val="2"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596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B27" w:rsidRPr="00820293" w:rsidTr="00820293">
        <w:trPr>
          <w:trHeight w:val="2813"/>
        </w:trPr>
        <w:tc>
          <w:tcPr>
            <w:tcW w:w="534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701" w:type="dxa"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4596" w:type="dxa"/>
            <w:vMerge/>
            <w:vAlign w:val="center"/>
          </w:tcPr>
          <w:p w:rsidR="00933A21" w:rsidRPr="00820293" w:rsidRDefault="00933A21" w:rsidP="00760B2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 w:val="restart"/>
            <w:textDirection w:val="btLr"/>
            <w:vAlign w:val="center"/>
          </w:tcPr>
          <w:p w:rsidR="00EA1AE6" w:rsidRPr="00820293" w:rsidRDefault="00EA1AE6" w:rsidP="00BD72CC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085" w:type="dxa"/>
            <w:gridSpan w:val="9"/>
            <w:vAlign w:val="center"/>
          </w:tcPr>
          <w:p w:rsidR="00EA1AE6" w:rsidRPr="00820293" w:rsidRDefault="00C94B5B" w:rsidP="00760B2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ПЕРЕМЕННОЙ. (14 ЧАСОВ)</w:t>
            </w: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Введение в алгебру.</w:t>
            </w:r>
          </w:p>
        </w:tc>
        <w:tc>
          <w:tcPr>
            <w:tcW w:w="425" w:type="dxa"/>
            <w:vMerge w:val="restart"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Л.1,2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П.2,6,7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Р.1, 5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 w:val="restart"/>
          </w:tcPr>
          <w:p w:rsidR="00EA1AE6" w:rsidRPr="00820293" w:rsidRDefault="00EA1AE6" w:rsidP="00A616B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40" w:lineRule="auto"/>
              <w:ind w:right="23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1)решать линейные уравнения с одной переменной;</w:t>
            </w:r>
          </w:p>
          <w:p w:rsidR="00EA1AE6" w:rsidRPr="00820293" w:rsidRDefault="00EA1AE6" w:rsidP="00A616B2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40" w:lineRule="auto"/>
              <w:ind w:right="23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2)понимать уравнение как важнейшую математическую модель для описания и изучения разнообразных реальных ситуаций.</w:t>
            </w:r>
          </w:p>
        </w:tc>
        <w:tc>
          <w:tcPr>
            <w:tcW w:w="1701" w:type="dxa"/>
            <w:vMerge w:val="restart"/>
          </w:tcPr>
          <w:p w:rsidR="00EA1AE6" w:rsidRPr="00820293" w:rsidRDefault="00EA1AE6" w:rsidP="00A616B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40" w:lineRule="auto"/>
              <w:ind w:right="23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1)овладеть специальными приёмами решения уравнений; 2)уверенно применять аппарат уравнений для решения разнообразных задач из математики, смежных предметов, практики;</w:t>
            </w:r>
          </w:p>
        </w:tc>
        <w:tc>
          <w:tcPr>
            <w:tcW w:w="4596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Введение в алгебру.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Введение в алгебру.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25" w:type="dxa"/>
            <w:vMerge w:val="restart"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Л.3,4</w:t>
            </w:r>
          </w:p>
        </w:tc>
        <w:tc>
          <w:tcPr>
            <w:tcW w:w="850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П.8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Р.3, 8, 11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5" w:type="dxa"/>
            <w:vMerge w:val="restart"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Л.4,6,9</w:t>
            </w:r>
          </w:p>
        </w:tc>
        <w:tc>
          <w:tcPr>
            <w:tcW w:w="850" w:type="dxa"/>
            <w:vMerge w:val="restart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П.1, 2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Р.5</w:t>
            </w:r>
          </w:p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5" w:type="dxa"/>
            <w:vMerge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  <w:r w:rsidRPr="008202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«Линейные уравнения с одной переменной».</w:t>
            </w:r>
          </w:p>
        </w:tc>
        <w:tc>
          <w:tcPr>
            <w:tcW w:w="425" w:type="dxa"/>
          </w:tcPr>
          <w:p w:rsidR="00EA1AE6" w:rsidRPr="00820293" w:rsidRDefault="00EA1AE6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EA1AE6" w:rsidRPr="00820293" w:rsidRDefault="00EA1AE6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E6" w:rsidRPr="00820293" w:rsidTr="00820293">
        <w:tc>
          <w:tcPr>
            <w:tcW w:w="534" w:type="dxa"/>
            <w:vMerge/>
          </w:tcPr>
          <w:p w:rsidR="00EA1AE6" w:rsidRPr="00820293" w:rsidRDefault="00EA1AE6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5" w:type="dxa"/>
            <w:gridSpan w:val="9"/>
          </w:tcPr>
          <w:p w:rsidR="00EA1AE6" w:rsidRPr="00820293" w:rsidRDefault="00C94B5B" w:rsidP="00C16FF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2. </w:t>
            </w: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ЦЕЛЫЕ ВЫРАЖЕНИЯ. (52 ЧАСА)</w:t>
            </w: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равные выражения. Тождества.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850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Р.11,12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 w:val="restart"/>
          </w:tcPr>
          <w:p w:rsidR="00067DEF" w:rsidRPr="00820293" w:rsidRDefault="00067DEF" w:rsidP="00A616B2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1)оперировать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067DEF" w:rsidRPr="00820293" w:rsidRDefault="00067DEF" w:rsidP="00A616B2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2)выполнять преобразование выражений, содержащих степени с натуральными показателями;</w:t>
            </w:r>
          </w:p>
          <w:p w:rsidR="00067DEF" w:rsidRPr="00820293" w:rsidRDefault="00067DEF" w:rsidP="00A616B2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3)выполнять тождественные преобразования рациональных выражений на основе правил действий над многочленами;</w:t>
            </w:r>
          </w:p>
          <w:p w:rsidR="00067DEF" w:rsidRPr="00820293" w:rsidRDefault="00067DEF" w:rsidP="00A616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4)выполнять разложение многочленов на множители.</w:t>
            </w:r>
          </w:p>
        </w:tc>
        <w:tc>
          <w:tcPr>
            <w:tcW w:w="1701" w:type="dxa"/>
            <w:vMerge w:val="restart"/>
          </w:tcPr>
          <w:p w:rsidR="00067DEF" w:rsidRPr="00820293" w:rsidRDefault="00067DEF" w:rsidP="00A616B2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1)выполнять многошаговые преобразования рациональных выражений, применяя широкий набор способов и приёмов;</w:t>
            </w:r>
          </w:p>
          <w:p w:rsidR="00067DEF" w:rsidRPr="00820293" w:rsidRDefault="00067DEF" w:rsidP="00A616B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2)применять тождественные преобразования для решения задач из различных разделов курса.</w:t>
            </w:r>
          </w:p>
          <w:p w:rsidR="00067DEF" w:rsidRPr="00820293" w:rsidRDefault="00067DEF" w:rsidP="00A616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lastRenderedPageBreak/>
              <w:t>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задач.</w:t>
            </w: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равные выражения. Тождества.</w:t>
            </w:r>
          </w:p>
        </w:tc>
        <w:tc>
          <w:tcPr>
            <w:tcW w:w="425" w:type="dxa"/>
            <w:vMerge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показателем.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850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П.1,12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показателем.</w:t>
            </w:r>
          </w:p>
        </w:tc>
        <w:tc>
          <w:tcPr>
            <w:tcW w:w="425" w:type="dxa"/>
            <w:vMerge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показателем.</w:t>
            </w:r>
          </w:p>
        </w:tc>
        <w:tc>
          <w:tcPr>
            <w:tcW w:w="425" w:type="dxa"/>
            <w:vMerge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850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П.13, 15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25" w:type="dxa"/>
            <w:vMerge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25" w:type="dxa"/>
            <w:vMerge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Л.1,7</w:t>
            </w:r>
          </w:p>
        </w:tc>
        <w:tc>
          <w:tcPr>
            <w:tcW w:w="850" w:type="dxa"/>
            <w:vMerge w:val="restart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П.19</w:t>
            </w:r>
          </w:p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DEF" w:rsidRPr="00820293" w:rsidTr="00820293">
        <w:tc>
          <w:tcPr>
            <w:tcW w:w="534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  <w:tc>
          <w:tcPr>
            <w:tcW w:w="425" w:type="dxa"/>
            <w:vMerge/>
          </w:tcPr>
          <w:p w:rsidR="00067DEF" w:rsidRPr="00820293" w:rsidRDefault="00067DEF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7DEF" w:rsidRPr="00820293" w:rsidRDefault="00067DEF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067DEF" w:rsidRPr="00820293" w:rsidRDefault="00067DEF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 w:val="restart"/>
            <w:textDirection w:val="btLr"/>
          </w:tcPr>
          <w:p w:rsidR="00C16FF7" w:rsidRPr="00820293" w:rsidRDefault="00C16FF7" w:rsidP="00BD72CC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Л.1,9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Л.2,3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Р.7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«Сложение и вычитание многочленов».</w:t>
            </w:r>
          </w:p>
        </w:tc>
        <w:tc>
          <w:tcPr>
            <w:tcW w:w="425" w:type="dxa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на многочлен.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на многочлен.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rPr>
          <w:trHeight w:val="255"/>
        </w:trPr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на многочлен.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Р.11,12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Л.2,9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П.15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Р.12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П.15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«Умножение одночленов и многочленов»</w:t>
            </w:r>
          </w:p>
        </w:tc>
        <w:tc>
          <w:tcPr>
            <w:tcW w:w="425" w:type="dxa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Л.5,8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П.14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Р.10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П.16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 w:val="restart"/>
            <w:textDirection w:val="btLr"/>
          </w:tcPr>
          <w:p w:rsidR="00C16FF7" w:rsidRPr="00820293" w:rsidRDefault="00C16FF7" w:rsidP="00BD72CC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Л.3,5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Р.3,4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К.2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П.1,4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«Формулы сокращенного умножения».</w:t>
            </w:r>
          </w:p>
        </w:tc>
        <w:tc>
          <w:tcPr>
            <w:tcW w:w="425" w:type="dxa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П.3,6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Р.5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Merge w:val="restart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Л.5,7</w:t>
            </w:r>
          </w:p>
        </w:tc>
        <w:tc>
          <w:tcPr>
            <w:tcW w:w="850" w:type="dxa"/>
            <w:vMerge w:val="restart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П.1,3,5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Р.7</w:t>
            </w:r>
          </w:p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 xml:space="preserve">Применение различных способов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lastRenderedPageBreak/>
              <w:t>разложения многочлена на множители.</w:t>
            </w:r>
          </w:p>
        </w:tc>
        <w:tc>
          <w:tcPr>
            <w:tcW w:w="425" w:type="dxa"/>
            <w:vMerge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6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«Применение формул сокращенного умножения».</w:t>
            </w:r>
          </w:p>
        </w:tc>
        <w:tc>
          <w:tcPr>
            <w:tcW w:w="425" w:type="dxa"/>
          </w:tcPr>
          <w:p w:rsidR="00C16FF7" w:rsidRPr="00820293" w:rsidRDefault="00C16FF7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C16FF7" w:rsidRPr="00820293" w:rsidRDefault="00C16FF7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FF7" w:rsidRPr="00820293" w:rsidTr="00820293">
        <w:tc>
          <w:tcPr>
            <w:tcW w:w="534" w:type="dxa"/>
            <w:vMerge/>
          </w:tcPr>
          <w:p w:rsidR="00C16FF7" w:rsidRPr="00820293" w:rsidRDefault="00C16FF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5" w:type="dxa"/>
            <w:gridSpan w:val="9"/>
          </w:tcPr>
          <w:p w:rsidR="00C16FF7" w:rsidRPr="00820293" w:rsidRDefault="00C94B5B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ФУНКЦИИ. (12 ЧАСОВ)</w:t>
            </w: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Связи между величинами. Функция.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П.2,7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 w:val="restart"/>
          </w:tcPr>
          <w:p w:rsidR="00A616B2" w:rsidRPr="00820293" w:rsidRDefault="00A616B2" w:rsidP="00A616B2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rFonts w:cs="Times New Roman"/>
                <w:sz w:val="24"/>
                <w:szCs w:val="24"/>
              </w:rPr>
            </w:pPr>
            <w:r w:rsidRPr="00820293">
              <w:rPr>
                <w:rFonts w:cs="Times New Roman"/>
                <w:sz w:val="24"/>
                <w:szCs w:val="24"/>
              </w:rPr>
              <w:t>1)понимать и использовать функциональные понятия, язык (термины, символические обозначения);</w:t>
            </w:r>
          </w:p>
          <w:p w:rsidR="00A616B2" w:rsidRPr="00820293" w:rsidRDefault="00A616B2" w:rsidP="00A616B2">
            <w:pPr>
              <w:pStyle w:val="11"/>
              <w:shd w:val="clear" w:color="auto" w:fill="auto"/>
              <w:tabs>
                <w:tab w:val="left" w:pos="240"/>
              </w:tabs>
              <w:spacing w:before="0" w:after="0" w:line="240" w:lineRule="auto"/>
              <w:ind w:right="60" w:firstLine="0"/>
              <w:rPr>
                <w:rFonts w:cs="Times New Roman"/>
                <w:sz w:val="24"/>
                <w:szCs w:val="24"/>
              </w:rPr>
            </w:pPr>
            <w:r w:rsidRPr="00820293">
              <w:rPr>
                <w:rFonts w:cs="Times New Roman"/>
                <w:sz w:val="24"/>
                <w:szCs w:val="24"/>
              </w:rPr>
              <w:t>2)строить графики линейной функций, исследовать свойства числовых функций на основе изучения поведения их графиков;</w:t>
            </w:r>
          </w:p>
          <w:p w:rsidR="00A616B2" w:rsidRPr="00820293" w:rsidRDefault="00A616B2" w:rsidP="00A616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 xml:space="preserve"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зависимостей между физическими величинами.</w:t>
            </w:r>
          </w:p>
        </w:tc>
        <w:tc>
          <w:tcPr>
            <w:tcW w:w="1701" w:type="dxa"/>
            <w:vMerge w:val="restart"/>
          </w:tcPr>
          <w:p w:rsidR="00A616B2" w:rsidRPr="00820293" w:rsidRDefault="00A616B2" w:rsidP="00A616B2">
            <w:pPr>
              <w:pStyle w:val="11"/>
              <w:shd w:val="clear" w:color="auto" w:fill="auto"/>
              <w:tabs>
                <w:tab w:val="left" w:pos="235"/>
              </w:tabs>
              <w:spacing w:before="0" w:after="0" w:line="240" w:lineRule="auto"/>
              <w:ind w:right="60" w:firstLine="0"/>
              <w:rPr>
                <w:rFonts w:cs="Times New Roman"/>
                <w:sz w:val="24"/>
                <w:szCs w:val="24"/>
              </w:rPr>
            </w:pPr>
            <w:r w:rsidRPr="00820293">
              <w:rPr>
                <w:rFonts w:cs="Times New Roman"/>
                <w:sz w:val="24"/>
                <w:szCs w:val="24"/>
              </w:rPr>
              <w:lastRenderedPageBreak/>
              <w:t>1)проводить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:rsidR="00A616B2" w:rsidRPr="00820293" w:rsidRDefault="00A616B2" w:rsidP="00A616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 xml:space="preserve">2)использовать функциональные представления и свойства функций для решения математических задач из раз личных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lastRenderedPageBreak/>
              <w:t>разделов курса.</w:t>
            </w:r>
          </w:p>
        </w:tc>
        <w:tc>
          <w:tcPr>
            <w:tcW w:w="4596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Связи между величинами. Функция.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Л.3,9</w:t>
            </w:r>
          </w:p>
        </w:tc>
        <w:tc>
          <w:tcPr>
            <w:tcW w:w="850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П.13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Р.3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свойства.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Л.1,7</w:t>
            </w:r>
          </w:p>
        </w:tc>
        <w:tc>
          <w:tcPr>
            <w:tcW w:w="850" w:type="dxa"/>
            <w:vMerge w:val="restart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П.3,5</w:t>
            </w:r>
          </w:p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свойства.</w:t>
            </w:r>
          </w:p>
        </w:tc>
        <w:tc>
          <w:tcPr>
            <w:tcW w:w="425" w:type="dxa"/>
            <w:vMerge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6B2" w:rsidRPr="00820293" w:rsidTr="00820293">
        <w:tc>
          <w:tcPr>
            <w:tcW w:w="534" w:type="dxa"/>
            <w:vMerge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96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8202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работа № 6 «Функции».</w:t>
            </w:r>
          </w:p>
        </w:tc>
        <w:tc>
          <w:tcPr>
            <w:tcW w:w="425" w:type="dxa"/>
          </w:tcPr>
          <w:p w:rsidR="00A616B2" w:rsidRPr="00820293" w:rsidRDefault="00A616B2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16B2" w:rsidRPr="00820293" w:rsidRDefault="00A616B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A616B2" w:rsidRPr="00820293" w:rsidRDefault="00A616B2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 w:val="restart"/>
            <w:textDirection w:val="btLr"/>
          </w:tcPr>
          <w:p w:rsidR="00554B0D" w:rsidRPr="00820293" w:rsidRDefault="00554B0D" w:rsidP="00BD72CC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085" w:type="dxa"/>
            <w:gridSpan w:val="9"/>
          </w:tcPr>
          <w:p w:rsidR="00554B0D" w:rsidRPr="00820293" w:rsidRDefault="00C94B5B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ПЕРЕМЕННЫМИ. (18 ЧАСОВ)</w:t>
            </w: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Л.3,7</w:t>
            </w:r>
          </w:p>
        </w:tc>
        <w:tc>
          <w:tcPr>
            <w:tcW w:w="850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П.1,3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Р.2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 w:val="restart"/>
          </w:tcPr>
          <w:p w:rsidR="00554B0D" w:rsidRPr="00820293" w:rsidRDefault="00554B0D" w:rsidP="00633255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1)решать системы двух уравнений с двумя переменными;</w:t>
            </w:r>
          </w:p>
          <w:p w:rsidR="00554B0D" w:rsidRPr="00820293" w:rsidRDefault="00554B0D" w:rsidP="00633255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>2)понимать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54B0D" w:rsidRPr="00820293" w:rsidRDefault="00554B0D" w:rsidP="00633255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 xml:space="preserve">3)применять графические представления для исследования уравнений, </w:t>
            </w:r>
            <w:r w:rsidRPr="00820293">
              <w:rPr>
                <w:sz w:val="24"/>
                <w:szCs w:val="24"/>
              </w:rPr>
              <w:lastRenderedPageBreak/>
              <w:t>исследования и решения систем уравнений с двумя переменными.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54B0D" w:rsidRPr="00820293" w:rsidRDefault="00554B0D" w:rsidP="00633255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lastRenderedPageBreak/>
              <w:t>1)овладеть специальными приёмами решения уравнений с двумя переменными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554B0D" w:rsidRPr="00820293" w:rsidRDefault="00554B0D" w:rsidP="00633255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820293">
              <w:rPr>
                <w:sz w:val="24"/>
                <w:szCs w:val="24"/>
              </w:rPr>
              <w:t xml:space="preserve">2)применять графические представления для исследования уравнений, </w:t>
            </w:r>
            <w:r w:rsidRPr="00820293">
              <w:rPr>
                <w:sz w:val="24"/>
                <w:szCs w:val="24"/>
              </w:rPr>
              <w:lastRenderedPageBreak/>
              <w:t>систем уравнений, содержащих буквенные коэффициенты.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 примеры: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850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П.18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Л.5,9</w:t>
            </w:r>
          </w:p>
        </w:tc>
        <w:tc>
          <w:tcPr>
            <w:tcW w:w="850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П.7,18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Р.3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850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Л.1,9</w:t>
            </w:r>
          </w:p>
        </w:tc>
        <w:tc>
          <w:tcPr>
            <w:tcW w:w="850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П.2,9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Р.10,11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lastRenderedPageBreak/>
              <w:t>уравнений методом сложения.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Л.3,9</w:t>
            </w:r>
          </w:p>
        </w:tc>
        <w:tc>
          <w:tcPr>
            <w:tcW w:w="850" w:type="dxa"/>
            <w:vMerge w:val="restart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П.1,5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Р.1,5</w:t>
            </w:r>
          </w:p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425" w:type="dxa"/>
            <w:vMerge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«Системы линейных уравнений с двумя неизвестными».</w:t>
            </w:r>
          </w:p>
        </w:tc>
        <w:tc>
          <w:tcPr>
            <w:tcW w:w="425" w:type="dxa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5" w:type="dxa"/>
            <w:gridSpan w:val="9"/>
          </w:tcPr>
          <w:p w:rsidR="00554B0D" w:rsidRPr="00820293" w:rsidRDefault="00C94B5B" w:rsidP="00554B0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МАТЕРИАЛА. (6 ЧАСОВ)</w:t>
            </w: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97-101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</w:tc>
        <w:tc>
          <w:tcPr>
            <w:tcW w:w="425" w:type="dxa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К.2,5</w:t>
            </w:r>
          </w:p>
        </w:tc>
        <w:tc>
          <w:tcPr>
            <w:tcW w:w="1843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B0D" w:rsidRPr="00820293" w:rsidTr="00820293">
        <w:tc>
          <w:tcPr>
            <w:tcW w:w="534" w:type="dxa"/>
            <w:vMerge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9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960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 w:rsidRPr="0082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29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425" w:type="dxa"/>
          </w:tcPr>
          <w:p w:rsidR="00554B0D" w:rsidRPr="00820293" w:rsidRDefault="00554B0D" w:rsidP="00633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54B0D" w:rsidRPr="00820293" w:rsidRDefault="00554B0D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554B0D" w:rsidRPr="00820293" w:rsidRDefault="00554B0D" w:rsidP="0063325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21" w:rsidRDefault="00933A21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F31001" w:rsidRDefault="00F31001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F31001" w:rsidRDefault="00F31001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F31001" w:rsidRDefault="00F31001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F31001" w:rsidRDefault="00F31001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1F42A2" w:rsidRDefault="001F42A2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9C2FD4" w:rsidRDefault="009C2FD4"/>
    <w:p w:rsidR="006B1A93" w:rsidRDefault="006B1A93"/>
    <w:p w:rsidR="006B1A93" w:rsidRDefault="006B1A93">
      <w:bookmarkStart w:id="3" w:name="_GoBack"/>
      <w:bookmarkEnd w:id="3"/>
    </w:p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33255" w:rsidRPr="005B70FE" w:rsidRDefault="00633255" w:rsidP="00633255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Тематическое планирование 8 класс</w:t>
      </w:r>
    </w:p>
    <w:p w:rsidR="00633255" w:rsidRDefault="00633255" w:rsidP="00633255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3 часа в неделю, всего 102 часа; </w:t>
      </w:r>
    </w:p>
    <w:p w:rsidR="006B1A93" w:rsidRDefault="006B1A93"/>
    <w:tbl>
      <w:tblPr>
        <w:tblStyle w:val="a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976"/>
        <w:gridCol w:w="426"/>
        <w:gridCol w:w="425"/>
        <w:gridCol w:w="3402"/>
        <w:gridCol w:w="2835"/>
        <w:gridCol w:w="2551"/>
        <w:gridCol w:w="2268"/>
      </w:tblGrid>
      <w:tr w:rsidR="00633255" w:rsidTr="00A02373">
        <w:trPr>
          <w:trHeight w:val="2491"/>
        </w:trPr>
        <w:tc>
          <w:tcPr>
            <w:tcW w:w="425" w:type="dxa"/>
            <w:vMerge w:val="restart"/>
            <w:textDirection w:val="btLr"/>
            <w:vAlign w:val="center"/>
          </w:tcPr>
          <w:p w:rsidR="00633255" w:rsidRPr="00933A21" w:rsidRDefault="00633255" w:rsidP="0063325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33255" w:rsidRPr="00933A21" w:rsidRDefault="00633255" w:rsidP="0063325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976" w:type="dxa"/>
            <w:vMerge w:val="restart"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33255" w:rsidRPr="00933A21" w:rsidRDefault="00633255" w:rsidP="0063325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33255" w:rsidRPr="00933A21" w:rsidRDefault="00633255" w:rsidP="0063325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проведено</w:t>
            </w:r>
          </w:p>
        </w:tc>
        <w:tc>
          <w:tcPr>
            <w:tcW w:w="8788" w:type="dxa"/>
            <w:gridSpan w:val="3"/>
            <w:vAlign w:val="center"/>
          </w:tcPr>
          <w:p w:rsidR="00633255" w:rsidRDefault="00633255" w:rsidP="00633255">
            <w:pPr>
              <w:jc w:val="center"/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268" w:type="dxa"/>
            <w:vMerge w:val="restart"/>
            <w:vAlign w:val="center"/>
          </w:tcPr>
          <w:p w:rsidR="00633255" w:rsidRDefault="00633255" w:rsidP="00633255">
            <w:pPr>
              <w:jc w:val="center"/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633255" w:rsidTr="00A02373">
        <w:trPr>
          <w:trHeight w:val="827"/>
        </w:trPr>
        <w:tc>
          <w:tcPr>
            <w:tcW w:w="425" w:type="dxa"/>
            <w:vMerge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551" w:type="dxa"/>
            <w:vAlign w:val="center"/>
          </w:tcPr>
          <w:p w:rsidR="00633255" w:rsidRPr="00933A21" w:rsidRDefault="00633255" w:rsidP="0063325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A2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  <w:vAlign w:val="center"/>
          </w:tcPr>
          <w:p w:rsidR="00633255" w:rsidRDefault="00633255" w:rsidP="00633255">
            <w:pPr>
              <w:jc w:val="center"/>
            </w:pPr>
          </w:p>
        </w:tc>
      </w:tr>
      <w:tr w:rsidR="00927E0F" w:rsidTr="00A02373">
        <w:tc>
          <w:tcPr>
            <w:tcW w:w="425" w:type="dxa"/>
          </w:tcPr>
          <w:p w:rsidR="00927E0F" w:rsidRPr="00927E0F" w:rsidRDefault="00927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</w:tcPr>
          <w:p w:rsidR="00927E0F" w:rsidRPr="00927E0F" w:rsidRDefault="00927E0F">
            <w:pPr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b/>
                <w:sz w:val="24"/>
                <w:szCs w:val="24"/>
              </w:rPr>
              <w:t>Глава 1. Рациональные выражения        38час</w:t>
            </w:r>
          </w:p>
        </w:tc>
      </w:tr>
      <w:tr w:rsidR="00EC216D" w:rsidTr="00A02373">
        <w:tc>
          <w:tcPr>
            <w:tcW w:w="425" w:type="dxa"/>
            <w:vMerge w:val="restart"/>
            <w:textDirection w:val="btLr"/>
          </w:tcPr>
          <w:p w:rsidR="00EC216D" w:rsidRPr="00927E0F" w:rsidRDefault="00EC216D" w:rsidP="007A7FE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426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C216D" w:rsidRPr="00A02373" w:rsidRDefault="00EC216D" w:rsidP="004F5528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</w:rPr>
              <w:t xml:space="preserve">1)осознание </w:t>
            </w:r>
            <w:proofErr w:type="spellStart"/>
            <w:r w:rsidRPr="00A02373">
              <w:rPr>
                <w:rFonts w:ascii="Times New Roman" w:hAnsi="Times New Roman"/>
              </w:rPr>
              <w:t>зна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чения</w:t>
            </w:r>
            <w:proofErr w:type="spellEnd"/>
            <w:r w:rsidRPr="00A02373">
              <w:rPr>
                <w:rFonts w:ascii="Times New Roman" w:hAnsi="Times New Roman"/>
              </w:rPr>
              <w:t xml:space="preserve"> математики для повседневной жизни человека;     </w:t>
            </w:r>
          </w:p>
          <w:p w:rsidR="00EC216D" w:rsidRPr="00A02373" w:rsidRDefault="00EC216D" w:rsidP="004F5528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</w:rPr>
              <w:t xml:space="preserve">2)представление о математической науке как сфере </w:t>
            </w:r>
            <w:proofErr w:type="spellStart"/>
            <w:r w:rsidRPr="00A02373">
              <w:rPr>
                <w:rFonts w:ascii="Times New Roman" w:hAnsi="Times New Roman"/>
              </w:rPr>
              <w:t>ма</w:t>
            </w:r>
            <w:proofErr w:type="spellEnd"/>
            <w:r w:rsidRPr="00A02373">
              <w:rPr>
                <w:rFonts w:ascii="Times New Roman" w:hAnsi="Times New Roman"/>
              </w:rPr>
              <w:t xml:space="preserve"> тематической </w:t>
            </w:r>
            <w:proofErr w:type="spellStart"/>
            <w:r w:rsidRPr="00A02373">
              <w:rPr>
                <w:rFonts w:ascii="Times New Roman" w:hAnsi="Times New Roman"/>
              </w:rPr>
              <w:t>деяте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льности</w:t>
            </w:r>
            <w:proofErr w:type="spellEnd"/>
            <w:r w:rsidRPr="00A02373">
              <w:rPr>
                <w:rFonts w:ascii="Times New Roman" w:hAnsi="Times New Roman"/>
              </w:rPr>
              <w:t>, об этапах её развития, о её значимости для раз вития цивилизации;</w:t>
            </w:r>
            <w:r w:rsidRPr="00A02373">
              <w:rPr>
                <w:rFonts w:ascii="Times New Roman" w:hAnsi="Times New Roman"/>
              </w:rPr>
              <w:br/>
              <w:t>3)развитие умений работать с учебным математическим текстом (</w:t>
            </w:r>
            <w:proofErr w:type="spellStart"/>
            <w:r w:rsidRPr="00A02373">
              <w:rPr>
                <w:rFonts w:ascii="Times New Roman" w:hAnsi="Times New Roman"/>
              </w:rPr>
              <w:t>анализиро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вать</w:t>
            </w:r>
            <w:proofErr w:type="spellEnd"/>
            <w:r w:rsidRPr="00A02373">
              <w:rPr>
                <w:rFonts w:ascii="Times New Roman" w:hAnsi="Times New Roman"/>
              </w:rPr>
              <w:t xml:space="preserve">, извлекать </w:t>
            </w:r>
            <w:proofErr w:type="spellStart"/>
            <w:r w:rsidRPr="00A02373">
              <w:rPr>
                <w:rFonts w:ascii="Times New Roman" w:hAnsi="Times New Roman"/>
              </w:rPr>
              <w:t>необ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ходимую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информа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цию</w:t>
            </w:r>
            <w:proofErr w:type="spellEnd"/>
            <w:r w:rsidRPr="00A02373">
              <w:rPr>
                <w:rFonts w:ascii="Times New Roman" w:hAnsi="Times New Roman"/>
              </w:rPr>
              <w:t xml:space="preserve">), точно и </w:t>
            </w:r>
            <w:proofErr w:type="spellStart"/>
            <w:r w:rsidRPr="00A02373">
              <w:rPr>
                <w:rFonts w:ascii="Times New Roman" w:hAnsi="Times New Roman"/>
              </w:rPr>
              <w:t>грамо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тно</w:t>
            </w:r>
            <w:proofErr w:type="spellEnd"/>
            <w:r w:rsidRPr="00A02373">
              <w:rPr>
                <w:rFonts w:ascii="Times New Roman" w:hAnsi="Times New Roman"/>
              </w:rPr>
              <w:t xml:space="preserve"> выражать свои мысли с применен </w:t>
            </w:r>
            <w:proofErr w:type="spellStart"/>
            <w:r w:rsidRPr="00A02373">
              <w:rPr>
                <w:rFonts w:ascii="Times New Roman" w:hAnsi="Times New Roman"/>
              </w:rPr>
              <w:t>ием</w:t>
            </w:r>
            <w:proofErr w:type="spellEnd"/>
            <w:r w:rsidRPr="00A02373">
              <w:rPr>
                <w:rFonts w:ascii="Times New Roman" w:hAnsi="Times New Roman"/>
              </w:rPr>
              <w:t xml:space="preserve"> математической терминологии и сим </w:t>
            </w:r>
            <w:proofErr w:type="spellStart"/>
            <w:r w:rsidRPr="00A02373">
              <w:rPr>
                <w:rFonts w:ascii="Times New Roman" w:hAnsi="Times New Roman"/>
              </w:rPr>
              <w:t>волики</w:t>
            </w:r>
            <w:proofErr w:type="spellEnd"/>
            <w:r w:rsidRPr="00A02373">
              <w:rPr>
                <w:rFonts w:ascii="Times New Roman" w:hAnsi="Times New Roman"/>
              </w:rPr>
              <w:t xml:space="preserve">, проводить классификации, логические </w:t>
            </w:r>
            <w:proofErr w:type="spellStart"/>
            <w:r w:rsidRPr="00A02373">
              <w:rPr>
                <w:rFonts w:ascii="Times New Roman" w:hAnsi="Times New Roman"/>
              </w:rPr>
              <w:t>обоснова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ния</w:t>
            </w:r>
            <w:proofErr w:type="spellEnd"/>
            <w:r w:rsidRPr="00A02373">
              <w:rPr>
                <w:rFonts w:ascii="Times New Roman" w:hAnsi="Times New Roman"/>
              </w:rPr>
              <w:t>;</w:t>
            </w:r>
            <w:r w:rsidRPr="00A02373">
              <w:rPr>
                <w:rFonts w:ascii="Times New Roman" w:hAnsi="Times New Roman"/>
              </w:rPr>
              <w:br/>
              <w:t xml:space="preserve">4)владение базовым понятийным </w:t>
            </w:r>
            <w:proofErr w:type="spellStart"/>
            <w:r w:rsidRPr="00A02373">
              <w:rPr>
                <w:rFonts w:ascii="Times New Roman" w:hAnsi="Times New Roman"/>
              </w:rPr>
              <w:t>аппара</w:t>
            </w:r>
            <w:proofErr w:type="spellEnd"/>
            <w:r w:rsidRPr="00A02373">
              <w:rPr>
                <w:rFonts w:ascii="Times New Roman" w:hAnsi="Times New Roman"/>
              </w:rPr>
              <w:t xml:space="preserve"> том по данному разделу: рациональное </w:t>
            </w:r>
            <w:proofErr w:type="spellStart"/>
            <w:r w:rsidRPr="00A02373">
              <w:rPr>
                <w:rFonts w:ascii="Times New Roman" w:hAnsi="Times New Roman"/>
              </w:rPr>
              <w:t>выра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жение</w:t>
            </w:r>
            <w:proofErr w:type="spellEnd"/>
            <w:r w:rsidRPr="00A02373">
              <w:rPr>
                <w:rFonts w:ascii="Times New Roman" w:hAnsi="Times New Roman"/>
              </w:rPr>
              <w:t xml:space="preserve">, дробное выражение, </w:t>
            </w:r>
            <w:r w:rsidRPr="00A02373">
              <w:rPr>
                <w:rFonts w:ascii="Times New Roman" w:hAnsi="Times New Roman"/>
              </w:rPr>
              <w:lastRenderedPageBreak/>
              <w:t xml:space="preserve">рациональная дробь, основное свойство </w:t>
            </w:r>
            <w:proofErr w:type="spellStart"/>
            <w:r w:rsidRPr="00A02373">
              <w:rPr>
                <w:rFonts w:ascii="Times New Roman" w:hAnsi="Times New Roman"/>
              </w:rPr>
              <w:t>рац</w:t>
            </w:r>
            <w:proofErr w:type="spellEnd"/>
            <w:r w:rsidRPr="00A02373">
              <w:rPr>
                <w:rFonts w:ascii="Times New Roman" w:hAnsi="Times New Roman"/>
              </w:rPr>
              <w:t xml:space="preserve"> дроби; </w:t>
            </w:r>
            <w:r w:rsidRPr="00A02373">
              <w:rPr>
                <w:rFonts w:ascii="Times New Roman" w:hAnsi="Times New Roman"/>
              </w:rPr>
              <w:br/>
              <w:t xml:space="preserve">6)практически </w:t>
            </w:r>
            <w:proofErr w:type="spellStart"/>
            <w:r w:rsidRPr="00A02373">
              <w:rPr>
                <w:rFonts w:ascii="Times New Roman" w:hAnsi="Times New Roman"/>
              </w:rPr>
              <w:t>зна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чимые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математичес</w:t>
            </w:r>
            <w:proofErr w:type="spellEnd"/>
            <w:r w:rsidRPr="00A02373">
              <w:rPr>
                <w:rFonts w:ascii="Times New Roman" w:hAnsi="Times New Roman"/>
              </w:rPr>
              <w:t xml:space="preserve"> кие умения и навык и, их применение к решению </w:t>
            </w:r>
            <w:proofErr w:type="spellStart"/>
            <w:r w:rsidRPr="00A02373">
              <w:rPr>
                <w:rFonts w:ascii="Times New Roman" w:hAnsi="Times New Roman"/>
              </w:rPr>
              <w:t>математи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ческих</w:t>
            </w:r>
            <w:proofErr w:type="spellEnd"/>
            <w:r w:rsidRPr="00A02373">
              <w:rPr>
                <w:rFonts w:ascii="Times New Roman" w:hAnsi="Times New Roman"/>
              </w:rPr>
              <w:t xml:space="preserve"> и </w:t>
            </w:r>
            <w:proofErr w:type="spellStart"/>
            <w:r w:rsidRPr="00A02373">
              <w:rPr>
                <w:rFonts w:ascii="Times New Roman" w:hAnsi="Times New Roman"/>
              </w:rPr>
              <w:t>нематема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тических</w:t>
            </w:r>
            <w:proofErr w:type="spellEnd"/>
            <w:r w:rsidRPr="00A02373">
              <w:rPr>
                <w:rFonts w:ascii="Times New Roman" w:hAnsi="Times New Roman"/>
              </w:rPr>
              <w:t xml:space="preserve"> задач предполагающее умения: выполнять вычисления с </w:t>
            </w:r>
            <w:proofErr w:type="spellStart"/>
            <w:r w:rsidRPr="00A02373">
              <w:rPr>
                <w:rFonts w:ascii="Times New Roman" w:hAnsi="Times New Roman"/>
              </w:rPr>
              <w:t>дейс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твительными</w:t>
            </w:r>
            <w:proofErr w:type="spellEnd"/>
            <w:r w:rsidRPr="00A02373">
              <w:rPr>
                <w:rFonts w:ascii="Times New Roman" w:hAnsi="Times New Roman"/>
              </w:rPr>
              <w:t xml:space="preserve"> числа ми; выполнять тождественные </w:t>
            </w:r>
            <w:proofErr w:type="spellStart"/>
            <w:r w:rsidRPr="00A02373">
              <w:rPr>
                <w:rFonts w:ascii="Times New Roman" w:hAnsi="Times New Roman"/>
              </w:rPr>
              <w:t>прео</w:t>
            </w:r>
            <w:proofErr w:type="spellEnd"/>
            <w:r w:rsidRPr="00A02373">
              <w:rPr>
                <w:rFonts w:ascii="Times New Roman" w:hAnsi="Times New Roman"/>
              </w:rPr>
              <w:t xml:space="preserve"> </w:t>
            </w:r>
            <w:proofErr w:type="spellStart"/>
            <w:r w:rsidRPr="00A02373">
              <w:rPr>
                <w:rFonts w:ascii="Times New Roman" w:hAnsi="Times New Roman"/>
              </w:rPr>
              <w:t>бразования</w:t>
            </w:r>
            <w:proofErr w:type="spellEnd"/>
            <w:r w:rsidRPr="00A02373">
              <w:rPr>
                <w:rFonts w:ascii="Times New Roman" w:hAnsi="Times New Roman"/>
              </w:rPr>
              <w:t xml:space="preserve"> рациона </w:t>
            </w:r>
            <w:proofErr w:type="spellStart"/>
            <w:r w:rsidRPr="00A02373">
              <w:rPr>
                <w:rFonts w:ascii="Times New Roman" w:hAnsi="Times New Roman"/>
              </w:rPr>
              <w:t>льных</w:t>
            </w:r>
            <w:proofErr w:type="spellEnd"/>
            <w:r w:rsidRPr="00A02373">
              <w:rPr>
                <w:rFonts w:ascii="Times New Roman" w:hAnsi="Times New Roman"/>
              </w:rPr>
              <w:t xml:space="preserve"> выражений: сокращать </w:t>
            </w:r>
            <w:proofErr w:type="spellStart"/>
            <w:r w:rsidRPr="00A02373">
              <w:rPr>
                <w:rFonts w:ascii="Times New Roman" w:hAnsi="Times New Roman"/>
              </w:rPr>
              <w:t>рац</w:t>
            </w:r>
            <w:proofErr w:type="spellEnd"/>
            <w:r w:rsidRPr="00A02373">
              <w:rPr>
                <w:rFonts w:ascii="Times New Roman" w:hAnsi="Times New Roman"/>
              </w:rPr>
              <w:t xml:space="preserve"> дробь, выполнять сложение и вычитание </w:t>
            </w:r>
            <w:proofErr w:type="spellStart"/>
            <w:r w:rsidRPr="00A02373">
              <w:rPr>
                <w:rFonts w:ascii="Times New Roman" w:hAnsi="Times New Roman"/>
              </w:rPr>
              <w:t>рац</w:t>
            </w:r>
            <w:proofErr w:type="spellEnd"/>
            <w:r w:rsidRPr="00A02373">
              <w:rPr>
                <w:rFonts w:ascii="Times New Roman" w:hAnsi="Times New Roman"/>
              </w:rPr>
              <w:t xml:space="preserve"> дробей.</w:t>
            </w:r>
          </w:p>
        </w:tc>
        <w:tc>
          <w:tcPr>
            <w:tcW w:w="2835" w:type="dxa"/>
            <w:vMerge w:val="restart"/>
          </w:tcPr>
          <w:p w:rsidR="00EC216D" w:rsidRPr="00A02373" w:rsidRDefault="00EC216D" w:rsidP="004F5528">
            <w:pPr>
              <w:rPr>
                <w:rFonts w:ascii="Times New Roman" w:hAnsi="Times New Roman"/>
                <w:color w:val="000000"/>
              </w:rPr>
            </w:pPr>
            <w:r w:rsidRPr="00A02373">
              <w:rPr>
                <w:rFonts w:ascii="Times New Roman" w:hAnsi="Times New Roman"/>
                <w:color w:val="000000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  <w:r w:rsidRPr="00A02373">
              <w:rPr>
                <w:rFonts w:ascii="Times New Roman" w:hAnsi="Times New Roman"/>
                <w:color w:val="000000"/>
              </w:rPr>
              <w:br/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3)умение определять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  <w:r w:rsidRPr="00A02373">
              <w:rPr>
                <w:rFonts w:ascii="Times New Roman" w:hAnsi="Times New Roman"/>
                <w:color w:val="000000"/>
              </w:rPr>
              <w:br/>
              <w:t>5)первоначальные представления об идеях и о методах математики как об универсальном языке науки и техники;</w:t>
            </w:r>
            <w:r w:rsidRPr="00A02373">
              <w:rPr>
                <w:rFonts w:ascii="Times New Roman" w:hAnsi="Times New Roman"/>
                <w:color w:val="000000"/>
              </w:rPr>
              <w:br/>
              <w:t>6)умение видеть математическую задачу в контексте проблемной ситуации в других дисциплинах, в окружающей жизни;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7)умение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8)умение понимать и использовать математические средства наглядности (графики, таблицы, схемы и др.) для иллюстрации,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интерпретации, аргументации;</w:t>
            </w:r>
            <w:r w:rsidRPr="00A02373">
              <w:rPr>
                <w:rFonts w:ascii="Times New Roman" w:hAnsi="Times New Roman"/>
                <w:color w:val="000000"/>
              </w:rPr>
              <w:br/>
              <w:t>9)умение выдвигать гипотезы при решении задачи, понимать необходимость их проверки;</w:t>
            </w:r>
            <w:r w:rsidRPr="00A02373">
              <w:rPr>
                <w:rFonts w:ascii="Times New Roman" w:hAnsi="Times New Roman"/>
                <w:color w:val="000000"/>
              </w:rPr>
              <w:br/>
              <w:t>10)понимание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2551" w:type="dxa"/>
            <w:vMerge w:val="restart"/>
          </w:tcPr>
          <w:p w:rsidR="00EC216D" w:rsidRPr="00A02373" w:rsidRDefault="00EC216D" w:rsidP="004F5528">
            <w:pPr>
              <w:rPr>
                <w:rFonts w:ascii="Times New Roman" w:hAnsi="Times New Roman"/>
                <w:color w:val="000000"/>
              </w:rPr>
            </w:pPr>
            <w:r w:rsidRPr="00A02373">
              <w:rPr>
                <w:rFonts w:ascii="Times New Roman" w:hAnsi="Times New Roman"/>
                <w:color w:val="000000"/>
              </w:rPr>
              <w:lastRenderedPageBreak/>
              <w:t>1)воспитание российской гражданской идентичности: патриотизма, осознания вклада отечественных учёных в развитие мировой науки;</w:t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3)осознанный выбор и построение дальнейшей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  <w:t>4)умение контролировать процесс и результат учебной и математической деятельности;</w:t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  </w:t>
            </w:r>
            <w:r w:rsidRPr="00A02373">
              <w:rPr>
                <w:rFonts w:ascii="Times New Roman" w:hAnsi="Times New Roman"/>
                <w:color w:val="000000"/>
              </w:rPr>
              <w:br/>
              <w:t>5)критичность мышления, инициатива, находчивость, ак</w:t>
            </w:r>
            <w:r w:rsidR="00CD4CD6">
              <w:rPr>
                <w:rFonts w:ascii="Times New Roman" w:hAnsi="Times New Roman"/>
                <w:color w:val="000000"/>
              </w:rPr>
              <w:t xml:space="preserve">тивность при решении </w:t>
            </w:r>
            <w:proofErr w:type="spellStart"/>
            <w:r w:rsidR="00CD4CD6">
              <w:rPr>
                <w:rFonts w:ascii="Times New Roman" w:hAnsi="Times New Roman"/>
                <w:color w:val="000000"/>
              </w:rPr>
              <w:t>математиче</w:t>
            </w:r>
            <w:proofErr w:type="spellEnd"/>
            <w:r w:rsidR="00CD4CD6">
              <w:rPr>
                <w:rFonts w:ascii="Times New Roman" w:hAnsi="Times New Roman"/>
                <w:color w:val="000000"/>
              </w:rPr>
              <w:t>??????????</w:t>
            </w:r>
          </w:p>
        </w:tc>
        <w:tc>
          <w:tcPr>
            <w:tcW w:w="2268" w:type="dxa"/>
            <w:vMerge w:val="restart"/>
          </w:tcPr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02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>дробные рациональные выражения, приводить примеры таких выражений.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рационального выражения,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допустимых значений переменной, тождественно равных выражений, тождества,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равносильных уравнений,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рационального уравнения,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степени с нулевым показателем,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>степени с целым отрицательным показателем,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стандартного вида числа,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>обратной пропорциональности;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показателем, уравнений, функции</w:t>
            </w:r>
            <w:r w:rsidRPr="00A02373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31.15pt" o:ole="">
                  <v:imagedata r:id="rId9" o:title=""/>
                </v:shape>
                <o:OLEObject Type="Embed" ProgID="Equation.DSMT4" ShapeID="_x0000_i1025" DrawAspect="Content" ObjectID="_1567228965" r:id="rId10"/>
              </w:object>
            </w:r>
            <w:r w:rsidRPr="00A023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сложения,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вычитания,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умножения,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деления дробей,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>возведения дроби в степень;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свойство рациональной дроби для сокращения и преобразования дробей.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Приводить дроби к новому (общему) знаменателю.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 xml:space="preserve">Находить сумму, разность, произведение и частное дробей. 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sz w:val="24"/>
                <w:szCs w:val="24"/>
              </w:rPr>
              <w:t>Выполнять тождественные преобразования рациональных выражений.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преобразования выражений.</w:t>
            </w:r>
          </w:p>
          <w:p w:rsidR="00EC216D" w:rsidRPr="00A02373" w:rsidRDefault="00EC216D" w:rsidP="00A023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EC216D" w:rsidRPr="00927E0F" w:rsidRDefault="00EC216D" w:rsidP="00A02373">
            <w:pPr>
              <w:rPr>
                <w:rFonts w:ascii="Times New Roman" w:hAnsi="Times New Roman"/>
                <w:sz w:val="24"/>
                <w:szCs w:val="24"/>
              </w:rPr>
            </w:pPr>
            <w:r w:rsidRPr="00A0237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02373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 </w:t>
            </w:r>
            <w:r w:rsidRPr="00A02373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6" type="#_x0000_t75" style="width:31.15pt;height:31.15pt" o:ole="">
                  <v:imagedata r:id="rId11" o:title=""/>
                </v:shape>
                <o:OLEObject Type="Embed" ProgID="Equation.DSMT4" ShapeID="_x0000_i1026" DrawAspect="Content" ObjectID="_1567228966" r:id="rId12"/>
              </w:object>
            </w:r>
            <w:r w:rsidRPr="0025289A">
              <w:t xml:space="preserve">   </w:t>
            </w:r>
            <w:r>
              <w:t xml:space="preserve"> </w:t>
            </w: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rPr>
          <w:trHeight w:val="553"/>
        </w:trPr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7A7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426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7A7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7A7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426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</w:t>
            </w: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рациональных дробей с разными знаменателями</w:t>
            </w:r>
          </w:p>
        </w:tc>
        <w:tc>
          <w:tcPr>
            <w:tcW w:w="426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6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426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C216D" w:rsidRPr="00A02373" w:rsidRDefault="00EC216D" w:rsidP="00CD4CD6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  <w:color w:val="000000"/>
              </w:rPr>
              <w:t xml:space="preserve">   2)представление о математической науке как сфере математической деятельности;</w:t>
            </w:r>
            <w:r w:rsidRPr="00A02373">
              <w:rPr>
                <w:rFonts w:ascii="Times New Roman" w:hAnsi="Times New Roman"/>
                <w:color w:val="000000"/>
              </w:rPr>
              <w:br/>
              <w:t>3)развитие умений работать с учебным математическим текстом (анализировать, извлекать необхо</w:t>
            </w:r>
            <w:r w:rsidR="00CD4CD6">
              <w:rPr>
                <w:rFonts w:ascii="Times New Roman" w:hAnsi="Times New Roman"/>
                <w:color w:val="000000"/>
              </w:rPr>
              <w:t>димую информа</w:t>
            </w:r>
            <w:r w:rsidRPr="00A02373">
              <w:rPr>
                <w:rFonts w:ascii="Times New Roman" w:hAnsi="Times New Roman"/>
                <w:color w:val="000000"/>
              </w:rPr>
              <w:t>цию), точно и грамотно выражать свои мысли с применением матем</w:t>
            </w:r>
            <w:r w:rsidR="00CD4CD6">
              <w:rPr>
                <w:rFonts w:ascii="Times New Roman" w:hAnsi="Times New Roman"/>
                <w:color w:val="000000"/>
              </w:rPr>
              <w:t>атичес</w:t>
            </w:r>
            <w:r w:rsidRPr="00A02373">
              <w:rPr>
                <w:rFonts w:ascii="Times New Roman" w:hAnsi="Times New Roman"/>
                <w:color w:val="000000"/>
              </w:rPr>
              <w:t>кой терминологии и символики, проводить классификации, логические обоснования;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4)владение базовым понятийным аппаратом по данному разделу: умножение и деление дробей, возведение дроби в степень; </w:t>
            </w:r>
            <w:r w:rsidRPr="00A02373">
              <w:rPr>
                <w:rFonts w:ascii="Times New Roman" w:hAnsi="Times New Roman"/>
                <w:color w:val="000000"/>
              </w:rPr>
              <w:br/>
              <w:t>6)практически значимые математические умения и навыки, их применение к решению математических и нема тематических задач предполагающее умения: выполнять вычисления с действительными числами;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выполнять умножение, деление, возведение в степень рациональных дробей, тождественные преобразования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рациональных выражений.</w:t>
            </w:r>
          </w:p>
        </w:tc>
        <w:tc>
          <w:tcPr>
            <w:tcW w:w="2835" w:type="dxa"/>
            <w:vMerge w:val="restart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  <w:color w:val="000000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  <w:r w:rsidRPr="00A02373">
              <w:rPr>
                <w:rFonts w:ascii="Times New Roman" w:hAnsi="Times New Roman"/>
                <w:color w:val="000000"/>
              </w:rPr>
              <w:br/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3)умение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классификации;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  <w:r w:rsidRPr="00A02373">
              <w:rPr>
                <w:rFonts w:ascii="Times New Roman" w:hAnsi="Times New Roman"/>
                <w:color w:val="000000"/>
              </w:rPr>
              <w:br/>
              <w:t>5)первоначальные представления об идеях и о методах математики как об универсальном языке науки и техники;</w:t>
            </w:r>
            <w:r w:rsidRPr="00A02373">
              <w:rPr>
                <w:rFonts w:ascii="Times New Roman" w:hAnsi="Times New Roman"/>
                <w:color w:val="000000"/>
              </w:rPr>
              <w:br/>
              <w:t>6)умение видеть математическую задачу в контексте проблемной ситуации в других дисциплинах, в окружающей жизни;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7)умение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  <w:r w:rsidRPr="00A02373">
              <w:rPr>
                <w:rFonts w:ascii="Times New Roman" w:hAnsi="Times New Roman"/>
                <w:color w:val="000000"/>
              </w:rPr>
              <w:br/>
              <w:t>8)умение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9)умение выдвигать гипотезы при решении задачи, понимать необходимость их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проверки;</w:t>
            </w:r>
            <w:r w:rsidRPr="00A02373">
              <w:rPr>
                <w:rFonts w:ascii="Times New Roman" w:hAnsi="Times New Roman"/>
                <w:color w:val="000000"/>
              </w:rPr>
              <w:br/>
              <w:t>10)понимание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2551" w:type="dxa"/>
            <w:vMerge w:val="restart"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  <w:color w:val="000000"/>
              </w:rPr>
              <w:lastRenderedPageBreak/>
              <w:t>1)воспитание российской гражданской идентичности: патриотизма, осознания вклада отечественных учён</w:t>
            </w:r>
            <w:r w:rsidR="00A02373">
              <w:rPr>
                <w:rFonts w:ascii="Times New Roman" w:hAnsi="Times New Roman"/>
                <w:color w:val="000000"/>
              </w:rPr>
              <w:t>ых в развитие мировой науки;</w:t>
            </w:r>
            <w:r w:rsidRPr="00A02373">
              <w:rPr>
                <w:rFonts w:ascii="Times New Roman" w:hAnsi="Times New Roman"/>
                <w:color w:val="000000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</w:t>
            </w:r>
            <w:r w:rsidR="00A02373">
              <w:rPr>
                <w:rFonts w:ascii="Times New Roman" w:hAnsi="Times New Roman"/>
                <w:color w:val="000000"/>
              </w:rPr>
              <w:t>ии к обучению и познанию;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уважительного отношения к труду, развитие опыта участ</w:t>
            </w:r>
            <w:r w:rsidR="00A02373">
              <w:rPr>
                <w:rFonts w:ascii="Times New Roman" w:hAnsi="Times New Roman"/>
                <w:color w:val="000000"/>
              </w:rPr>
              <w:t>ия в социально значимом труде;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4)умение контролировать процесс и результат учебной </w:t>
            </w:r>
            <w:r w:rsidR="00A02373">
              <w:rPr>
                <w:rFonts w:ascii="Times New Roman" w:hAnsi="Times New Roman"/>
                <w:color w:val="000000"/>
              </w:rPr>
              <w:t>и математической деятельности;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5)критичность мышления, инициатива, находчивость, активность при </w:t>
            </w:r>
            <w:r w:rsidR="00A02373">
              <w:rPr>
                <w:rFonts w:ascii="Times New Roman" w:hAnsi="Times New Roman"/>
                <w:color w:val="000000"/>
              </w:rPr>
              <w:t>решении математических задач.</w:t>
            </w: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426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 </w:t>
            </w:r>
            <w:r w:rsidRPr="00927E0F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 выражений</w:t>
            </w:r>
          </w:p>
        </w:tc>
        <w:tc>
          <w:tcPr>
            <w:tcW w:w="426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26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vAlign w:val="center"/>
          </w:tcPr>
          <w:p w:rsidR="00EC216D" w:rsidRPr="00927E0F" w:rsidRDefault="00EC216D" w:rsidP="006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</w:tc>
        <w:tc>
          <w:tcPr>
            <w:tcW w:w="426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C216D" w:rsidRPr="00A02373" w:rsidRDefault="00EC216D" w:rsidP="00CD4CD6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</w:rPr>
              <w:t>2)представление о математи</w:t>
            </w:r>
            <w:r w:rsidR="00CD4CD6">
              <w:rPr>
                <w:rFonts w:ascii="Times New Roman" w:hAnsi="Times New Roman"/>
              </w:rPr>
              <w:t>ческой науке как сфере математи</w:t>
            </w:r>
            <w:r w:rsidRPr="00A02373">
              <w:rPr>
                <w:rFonts w:ascii="Times New Roman" w:hAnsi="Times New Roman"/>
              </w:rPr>
              <w:t xml:space="preserve">ческой деятельности;                                                                </w:t>
            </w:r>
            <w:r w:rsidRPr="00A02373">
              <w:rPr>
                <w:rFonts w:ascii="Times New Roman" w:hAnsi="Times New Roman"/>
              </w:rPr>
              <w:br/>
              <w:t>3)развитие умений работа</w:t>
            </w:r>
            <w:r w:rsidR="00CD4CD6">
              <w:rPr>
                <w:rFonts w:ascii="Times New Roman" w:hAnsi="Times New Roman"/>
              </w:rPr>
              <w:t>ть с учебным математическим тек</w:t>
            </w:r>
            <w:r w:rsidRPr="00A02373">
              <w:rPr>
                <w:rFonts w:ascii="Times New Roman" w:hAnsi="Times New Roman"/>
              </w:rPr>
              <w:t>стом (анали</w:t>
            </w:r>
            <w:r w:rsidR="00CD4CD6">
              <w:rPr>
                <w:rFonts w:ascii="Times New Roman" w:hAnsi="Times New Roman"/>
              </w:rPr>
              <w:t>з</w:t>
            </w:r>
            <w:r w:rsidRPr="00A02373">
              <w:rPr>
                <w:rFonts w:ascii="Times New Roman" w:hAnsi="Times New Roman"/>
              </w:rPr>
              <w:t>ировать, извлек</w:t>
            </w:r>
            <w:r w:rsidR="00CD4CD6">
              <w:rPr>
                <w:rFonts w:ascii="Times New Roman" w:hAnsi="Times New Roman"/>
              </w:rPr>
              <w:t>ать необходи</w:t>
            </w:r>
            <w:r w:rsidRPr="00A02373">
              <w:rPr>
                <w:rFonts w:ascii="Times New Roman" w:hAnsi="Times New Roman"/>
              </w:rPr>
              <w:t>мую информацию), точно и грамотно выражать св</w:t>
            </w:r>
            <w:r w:rsidR="00CD4CD6">
              <w:rPr>
                <w:rFonts w:ascii="Times New Roman" w:hAnsi="Times New Roman"/>
              </w:rPr>
              <w:t>ои мысли с применением математи</w:t>
            </w:r>
            <w:r w:rsidRPr="00A02373">
              <w:rPr>
                <w:rFonts w:ascii="Times New Roman" w:hAnsi="Times New Roman"/>
              </w:rPr>
              <w:t xml:space="preserve">ческой терминологии и символики, </w:t>
            </w:r>
            <w:r w:rsidR="00CD4CD6">
              <w:rPr>
                <w:rFonts w:ascii="Times New Roman" w:hAnsi="Times New Roman"/>
              </w:rPr>
              <w:t>проводить классификации, логиче</w:t>
            </w:r>
            <w:r w:rsidRPr="00A02373">
              <w:rPr>
                <w:rFonts w:ascii="Times New Roman" w:hAnsi="Times New Roman"/>
              </w:rPr>
              <w:t>ские обоснования;</w:t>
            </w:r>
            <w:r w:rsidRPr="00A02373">
              <w:rPr>
                <w:rFonts w:ascii="Times New Roman" w:hAnsi="Times New Roman"/>
              </w:rPr>
              <w:br/>
              <w:t>4)</w:t>
            </w:r>
            <w:r w:rsidR="00CD4CD6">
              <w:rPr>
                <w:rFonts w:ascii="Times New Roman" w:hAnsi="Times New Roman"/>
              </w:rPr>
              <w:t>владение базовым понятийным аппаратом по содер</w:t>
            </w:r>
            <w:r w:rsidRPr="00A02373">
              <w:rPr>
                <w:rFonts w:ascii="Times New Roman" w:hAnsi="Times New Roman"/>
              </w:rPr>
              <w:t>жанию данного раздела: равно сильные</w:t>
            </w:r>
            <w:r w:rsidR="00CD4CD6">
              <w:rPr>
                <w:rFonts w:ascii="Times New Roman" w:hAnsi="Times New Roman"/>
              </w:rPr>
              <w:t xml:space="preserve"> уравнения, рациональные уравне</w:t>
            </w:r>
            <w:r w:rsidRPr="00A02373">
              <w:rPr>
                <w:rFonts w:ascii="Times New Roman" w:hAnsi="Times New Roman"/>
              </w:rPr>
              <w:t>ния, степе</w:t>
            </w:r>
            <w:r w:rsidR="00CD4CD6">
              <w:rPr>
                <w:rFonts w:ascii="Times New Roman" w:hAnsi="Times New Roman"/>
              </w:rPr>
              <w:t>нь с целым отрицательным показателем, с нулевым показ</w:t>
            </w:r>
            <w:r w:rsidRPr="00A02373">
              <w:rPr>
                <w:rFonts w:ascii="Times New Roman" w:hAnsi="Times New Roman"/>
              </w:rPr>
              <w:t>ателем и её свойства;                                                                                                                                                       5)систематические знания о функции у=к/х и её свойствах; исследовать функцию у=к/х и строи</w:t>
            </w:r>
            <w:r w:rsidR="00CD4CD6">
              <w:rPr>
                <w:rFonts w:ascii="Times New Roman" w:hAnsi="Times New Roman"/>
              </w:rPr>
              <w:t>ть её график;</w:t>
            </w:r>
            <w:r w:rsidR="00CD4CD6">
              <w:rPr>
                <w:rFonts w:ascii="Times New Roman" w:hAnsi="Times New Roman"/>
              </w:rPr>
              <w:br/>
              <w:t>6)практически значимые математи</w:t>
            </w:r>
            <w:r w:rsidRPr="00A02373">
              <w:rPr>
                <w:rFonts w:ascii="Times New Roman" w:hAnsi="Times New Roman"/>
              </w:rPr>
              <w:t xml:space="preserve">ческие умения и навыки, их применение к </w:t>
            </w:r>
            <w:r w:rsidRPr="00A02373">
              <w:rPr>
                <w:rFonts w:ascii="Times New Roman" w:hAnsi="Times New Roman"/>
              </w:rPr>
              <w:lastRenderedPageBreak/>
              <w:t>решению математических и нем</w:t>
            </w:r>
            <w:r w:rsidR="00CD4CD6">
              <w:rPr>
                <w:rFonts w:ascii="Times New Roman" w:hAnsi="Times New Roman"/>
              </w:rPr>
              <w:t>атематических задач предполагаю</w:t>
            </w:r>
            <w:r w:rsidRPr="00A02373">
              <w:rPr>
                <w:rFonts w:ascii="Times New Roman" w:hAnsi="Times New Roman"/>
              </w:rPr>
              <w:t>щее умения: выполнять вычисления с действительными числами; решать  уравнения,;</w:t>
            </w:r>
            <w:r w:rsidRPr="00A02373">
              <w:rPr>
                <w:rFonts w:ascii="Times New Roman" w:hAnsi="Times New Roman"/>
              </w:rPr>
              <w:br/>
              <w:t>решать текстовые задачи с помощью составления и решения уравнений;</w:t>
            </w:r>
            <w:r w:rsidRPr="00A02373">
              <w:rPr>
                <w:rFonts w:ascii="Times New Roman" w:hAnsi="Times New Roman"/>
              </w:rPr>
              <w:br/>
              <w:t>использовать алгебр</w:t>
            </w:r>
            <w:r w:rsidR="00CD4CD6">
              <w:rPr>
                <w:rFonts w:ascii="Times New Roman" w:hAnsi="Times New Roman"/>
              </w:rPr>
              <w:t>аический язык для описания предметов окружа</w:t>
            </w:r>
            <w:r w:rsidRPr="00A02373">
              <w:rPr>
                <w:rFonts w:ascii="Times New Roman" w:hAnsi="Times New Roman"/>
              </w:rPr>
              <w:t>ющего мира и создания соответствующих математиче</w:t>
            </w:r>
            <w:r w:rsidR="00CD4CD6">
              <w:rPr>
                <w:rFonts w:ascii="Times New Roman" w:hAnsi="Times New Roman"/>
              </w:rPr>
              <w:t>ских моделей;</w:t>
            </w:r>
            <w:r w:rsidR="00CD4CD6">
              <w:rPr>
                <w:rFonts w:ascii="Times New Roman" w:hAnsi="Times New Roman"/>
              </w:rPr>
              <w:br/>
              <w:t>выполнять тождественные преобразо</w:t>
            </w:r>
            <w:r w:rsidRPr="00A02373">
              <w:rPr>
                <w:rFonts w:ascii="Times New Roman" w:hAnsi="Times New Roman"/>
              </w:rPr>
              <w:t xml:space="preserve">вания </w:t>
            </w:r>
            <w:r w:rsidR="00CD4CD6">
              <w:rPr>
                <w:rFonts w:ascii="Times New Roman" w:hAnsi="Times New Roman"/>
              </w:rPr>
              <w:t>рациональных выражений, содержа</w:t>
            </w:r>
            <w:r w:rsidRPr="00A02373">
              <w:rPr>
                <w:rFonts w:ascii="Times New Roman" w:hAnsi="Times New Roman"/>
              </w:rPr>
              <w:t>щих степени с целым показателем</w:t>
            </w:r>
          </w:p>
        </w:tc>
        <w:tc>
          <w:tcPr>
            <w:tcW w:w="2835" w:type="dxa"/>
            <w:vMerge/>
          </w:tcPr>
          <w:p w:rsidR="00EC216D" w:rsidRPr="00A02373" w:rsidRDefault="00EC21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A02373" w:rsidRDefault="00EC216D" w:rsidP="00A02373">
            <w:pPr>
              <w:rPr>
                <w:rFonts w:ascii="Times New Roman" w:hAnsi="Times New Roman"/>
                <w:color w:val="000000"/>
              </w:rPr>
            </w:pPr>
            <w:r w:rsidRPr="00A02373">
              <w:rPr>
                <w:rFonts w:ascii="Times New Roman" w:hAnsi="Times New Roman"/>
                <w:color w:val="000000"/>
              </w:rPr>
              <w:t>1)воспитание российской гражданской идентичности: патриотизма, осознания вклада отечественных учёных в развитие мировой науки;</w:t>
            </w:r>
            <w:r w:rsidRPr="00A02373">
              <w:rPr>
                <w:rFonts w:ascii="Times New Roman" w:hAnsi="Times New Roman"/>
                <w:color w:val="000000"/>
              </w:rPr>
              <w:br/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      </w:r>
            <w:r w:rsidRPr="00A02373">
              <w:rPr>
                <w:rFonts w:ascii="Times New Roman" w:hAnsi="Times New Roman"/>
                <w:color w:val="000000"/>
              </w:rPr>
              <w:lastRenderedPageBreak/>
              <w:t>основе формирования уважительного отношения к труду, развитие опыта участ</w:t>
            </w:r>
            <w:r w:rsidR="00A02373">
              <w:rPr>
                <w:rFonts w:ascii="Times New Roman" w:hAnsi="Times New Roman"/>
                <w:color w:val="000000"/>
              </w:rPr>
              <w:t>ия в социально значимом труде;</w:t>
            </w:r>
          </w:p>
          <w:p w:rsidR="00EC216D" w:rsidRPr="00A02373" w:rsidRDefault="00EC216D" w:rsidP="00A02373">
            <w:pPr>
              <w:rPr>
                <w:rFonts w:ascii="Times New Roman" w:hAnsi="Times New Roman"/>
              </w:rPr>
            </w:pPr>
            <w:r w:rsidRPr="00A02373">
              <w:rPr>
                <w:rFonts w:ascii="Times New Roman" w:hAnsi="Times New Roman"/>
                <w:color w:val="000000"/>
              </w:rPr>
              <w:t xml:space="preserve">4)умение контролировать процесс и результат учебной и </w:t>
            </w:r>
            <w:r w:rsidR="00A02373">
              <w:rPr>
                <w:rFonts w:ascii="Times New Roman" w:hAnsi="Times New Roman"/>
                <w:color w:val="000000"/>
              </w:rPr>
              <w:t>математической деятельности;</w:t>
            </w:r>
            <w:r w:rsidRPr="00A02373">
              <w:rPr>
                <w:rFonts w:ascii="Times New Roman" w:hAnsi="Times New Roman"/>
                <w:color w:val="000000"/>
              </w:rPr>
              <w:br/>
              <w:t xml:space="preserve">5)критичность мышления, инициатива, находчивость, активность при </w:t>
            </w:r>
            <w:r w:rsidR="00A02373">
              <w:rPr>
                <w:rFonts w:ascii="Times New Roman" w:hAnsi="Times New Roman"/>
                <w:color w:val="000000"/>
              </w:rPr>
              <w:t>решении математических задач.</w:t>
            </w: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Равносильные уравнения.</w:t>
            </w:r>
          </w:p>
        </w:tc>
        <w:tc>
          <w:tcPr>
            <w:tcW w:w="426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927E0F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Рациональные уравнения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Рациональные уравнения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7A7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Степень с целым отрицательным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7A7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Степень с целым отрицательным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Степень с целым отрицательным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Свойства степени с целым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Свойства степени с целым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Свойства степени с целым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Свойства степени с целым показателем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Функция y=k/x и её график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Функция y=k/x и её график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Функция y=k/x и её график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4F5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AA5">
              <w:rPr>
                <w:rFonts w:ascii="Arial" w:hAnsi="Arial" w:cs="Arial"/>
                <w:sz w:val="16"/>
                <w:szCs w:val="16"/>
              </w:rPr>
              <w:t>Функция y=k/x и её график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6D" w:rsidTr="00A02373"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vAlign w:val="center"/>
          </w:tcPr>
          <w:p w:rsidR="00EC216D" w:rsidRPr="00403AA5" w:rsidRDefault="00EC216D" w:rsidP="007A7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Контрольная работа № 3</w:t>
            </w:r>
          </w:p>
        </w:tc>
        <w:tc>
          <w:tcPr>
            <w:tcW w:w="426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16D" w:rsidRPr="00633255" w:rsidRDefault="00EC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E3" w:rsidTr="00A02373"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FE3" w:rsidRPr="00633255" w:rsidRDefault="007A7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>
      <w:pPr>
        <w:sectPr w:rsidR="006B1A93" w:rsidSect="00DC5C7F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907CD0" w:rsidRPr="00907CD0" w:rsidRDefault="00907CD0" w:rsidP="00907CD0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  <w:bookmarkStart w:id="4" w:name="bookmark1"/>
      <w:r w:rsidRPr="00907CD0">
        <w:rPr>
          <w:rFonts w:ascii="Times New Roman" w:hAnsi="Times New Roman"/>
          <w:b/>
          <w:sz w:val="27"/>
          <w:szCs w:val="27"/>
          <w:u w:val="single"/>
        </w:rPr>
        <w:lastRenderedPageBreak/>
        <w:t>Система оценки планируемых результатов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Для оценки планируемых результатов данной программой предусмотрено использование:</w:t>
      </w:r>
    </w:p>
    <w:p w:rsidR="00907CD0" w:rsidRPr="00907CD0" w:rsidRDefault="00907CD0" w:rsidP="00907CD0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вопросов и заданий для самостоятельной подготовки;</w:t>
      </w:r>
    </w:p>
    <w:p w:rsidR="00907CD0" w:rsidRPr="00907CD0" w:rsidRDefault="00907CD0" w:rsidP="00907CD0">
      <w:pPr>
        <w:pStyle w:val="ab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заданий для подготовки к итоговой аттестации;</w:t>
      </w:r>
    </w:p>
    <w:p w:rsidR="00907CD0" w:rsidRPr="00907CD0" w:rsidRDefault="00907CD0" w:rsidP="00907CD0">
      <w:pPr>
        <w:pStyle w:val="ab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тестовых задания для самоконтроля;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Виды контроля и результатов обучения</w:t>
      </w:r>
    </w:p>
    <w:p w:rsidR="00907CD0" w:rsidRPr="00907CD0" w:rsidRDefault="00907CD0" w:rsidP="00907CD0">
      <w:pPr>
        <w:pStyle w:val="ab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Текущий контроль</w:t>
      </w:r>
    </w:p>
    <w:p w:rsidR="00907CD0" w:rsidRPr="00907CD0" w:rsidRDefault="00907CD0" w:rsidP="00907CD0">
      <w:pPr>
        <w:pStyle w:val="ab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Тематический контроль</w:t>
      </w:r>
    </w:p>
    <w:p w:rsidR="00907CD0" w:rsidRPr="00907CD0" w:rsidRDefault="00907CD0" w:rsidP="00907CD0">
      <w:pPr>
        <w:pStyle w:val="ab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Итоговый контроль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Методы и формы организации контроля</w:t>
      </w:r>
    </w:p>
    <w:p w:rsidR="00907CD0" w:rsidRPr="00907CD0" w:rsidRDefault="00907CD0" w:rsidP="00907CD0">
      <w:pPr>
        <w:pStyle w:val="ab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Устный опрос.</w:t>
      </w:r>
    </w:p>
    <w:p w:rsidR="00907CD0" w:rsidRPr="00907CD0" w:rsidRDefault="00907CD0" w:rsidP="00907CD0">
      <w:pPr>
        <w:pStyle w:val="ab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Монологическая форма устного ответа.</w:t>
      </w:r>
    </w:p>
    <w:p w:rsidR="00907CD0" w:rsidRPr="00907CD0" w:rsidRDefault="00907CD0" w:rsidP="00907CD0">
      <w:pPr>
        <w:pStyle w:val="ab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Письменный опрос:</w:t>
      </w:r>
    </w:p>
    <w:p w:rsidR="00907CD0" w:rsidRPr="00907CD0" w:rsidRDefault="00907CD0" w:rsidP="00907CD0">
      <w:pPr>
        <w:pStyle w:val="ab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Математический диктант;</w:t>
      </w:r>
    </w:p>
    <w:p w:rsidR="00907CD0" w:rsidRPr="00907CD0" w:rsidRDefault="00907CD0" w:rsidP="00907CD0">
      <w:pPr>
        <w:pStyle w:val="ab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Самостоятельная работа;</w:t>
      </w:r>
    </w:p>
    <w:p w:rsidR="00907CD0" w:rsidRPr="00907CD0" w:rsidRDefault="00907CD0" w:rsidP="00907CD0">
      <w:pPr>
        <w:pStyle w:val="ab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Контрольная работа.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Особенности контроля и оценки по математике.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Текущий контроль осуществляется как в письменной, так и в устной форме при выполнении заданий в тетради.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Оценка ответов учащихся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lastRenderedPageBreak/>
        <w:t xml:space="preserve"> 1. Устный ответ оценивается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отметкой «5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», если учащийся: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правильно выполнил рисунки, чертежи, графики, сопутствующие ответу;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907CD0">
        <w:rPr>
          <w:rFonts w:ascii="Times New Roman" w:eastAsia="Arial" w:hAnsi="Times New Roman"/>
          <w:sz w:val="27"/>
          <w:szCs w:val="27"/>
          <w:lang w:eastAsia="ar-SA"/>
        </w:rPr>
        <w:t>сформированность</w:t>
      </w:r>
      <w:proofErr w:type="spellEnd"/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и устойчивость используемых при ответе умений и навыков;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отвечал самостоятельно без наводящих вопросов учителя;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2. Ответ оценивается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отметкой «4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>– в изложении допущены небольшие пробелы, не исказившие содержание ответа;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3.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Отметка «3»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ставится в следующих случаях: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учащийся не справился с применением теории в новой ситуации при 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lastRenderedPageBreak/>
        <w:t xml:space="preserve">выполнении практического задания, но выполнил задания обязательного уровня сложности по данной теме;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при знании теоретического материала выявлена недостаточная </w:t>
      </w:r>
      <w:proofErr w:type="spellStart"/>
      <w:r w:rsidRPr="00907CD0">
        <w:rPr>
          <w:rFonts w:ascii="Times New Roman" w:eastAsia="Arial" w:hAnsi="Times New Roman"/>
          <w:sz w:val="27"/>
          <w:szCs w:val="27"/>
          <w:lang w:eastAsia="ar-SA"/>
        </w:rPr>
        <w:t>сформированность</w:t>
      </w:r>
      <w:proofErr w:type="spellEnd"/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основных умений и навыков.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>Оценка контрольных и самостоятельных письменных работ.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"5" ставится, если ученик: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выполнил работу без ошибок и недочетов в требуемом на «отлично» объеме;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допустил не более одного недочета в требуемом на «отлично» объеме; 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трех недочетов в требуемом на «отлично» объеме. 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не более двух грубых ошибок в требуемом на «отлично» объеме;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одной грубой и одной негрубой ошибки и одного недочета;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двух-трех негрубых ошибок;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одной негрубой ошибки и трех недочетов;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при отсутствии ошибок, но при наличии четырех-пяти недочетов. </w:t>
      </w:r>
    </w:p>
    <w:p w:rsidR="00907CD0" w:rsidRPr="00907CD0" w:rsidRDefault="00907CD0" w:rsidP="00907CD0">
      <w:pPr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bCs/>
          <w:sz w:val="27"/>
          <w:szCs w:val="27"/>
          <w:lang w:eastAsia="ar-SA"/>
        </w:rPr>
        <w:t>Критерии выставления оценок за проверочные тесты.</w:t>
      </w:r>
    </w:p>
    <w:p w:rsidR="00907CD0" w:rsidRPr="00907CD0" w:rsidRDefault="00907CD0" w:rsidP="00907CD0">
      <w:pPr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1. Критерии выставления оценок за тест</w:t>
      </w:r>
    </w:p>
    <w:p w:rsidR="00907CD0" w:rsidRPr="00907CD0" w:rsidRDefault="00907CD0" w:rsidP="00907CD0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Время выполнения работы: на усмотрение учителя.</w:t>
      </w:r>
    </w:p>
    <w:p w:rsidR="00907CD0" w:rsidRPr="00907CD0" w:rsidRDefault="00907CD0" w:rsidP="00907CD0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907CD0" w:rsidRPr="00907CD0" w:rsidRDefault="00907CD0" w:rsidP="00907CD0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7"/>
          <w:szCs w:val="27"/>
          <w:u w:val="single"/>
        </w:rPr>
      </w:pPr>
      <w:r w:rsidRPr="00907CD0">
        <w:rPr>
          <w:rFonts w:ascii="Times New Roman" w:hAnsi="Times New Roman"/>
          <w:b/>
          <w:sz w:val="27"/>
          <w:szCs w:val="27"/>
          <w:u w:val="single"/>
        </w:rPr>
        <w:t>В рабочей программе предусмотрено 8 контрольных работ: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1 «Линейные уравнения</w:t>
      </w:r>
      <w:r w:rsidR="00E55F1A" w:rsidRPr="00E55F1A">
        <w:rPr>
          <w:rFonts w:ascii="Times New Roman" w:hAnsi="Times New Roman"/>
          <w:sz w:val="28"/>
          <w:szCs w:val="28"/>
        </w:rPr>
        <w:t xml:space="preserve"> с одной переменной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 w:rsidRP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2 «</w:t>
      </w:r>
      <w:r w:rsidR="00E55F1A" w:rsidRPr="00E55F1A">
        <w:rPr>
          <w:rFonts w:ascii="Times New Roman" w:hAnsi="Times New Roman"/>
          <w:sz w:val="28"/>
          <w:szCs w:val="28"/>
        </w:rPr>
        <w:t>Сложение и вычитание многочленов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 w:rsidRP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3 «</w:t>
      </w:r>
      <w:r w:rsidR="00E55F1A" w:rsidRPr="00E55F1A">
        <w:rPr>
          <w:rFonts w:ascii="Times New Roman" w:hAnsi="Times New Roman"/>
          <w:iCs/>
          <w:sz w:val="28"/>
          <w:szCs w:val="28"/>
        </w:rPr>
        <w:t>Умножение одночленов и многочленов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 w:rsidRP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jc w:val="both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 w:rsidR="00E55F1A" w:rsidRPr="00E55F1A">
        <w:rPr>
          <w:rFonts w:ascii="Times New Roman" w:hAnsi="Times New Roman"/>
          <w:iCs/>
          <w:sz w:val="28"/>
          <w:szCs w:val="28"/>
        </w:rPr>
        <w:t>Формулы сокращенного умножения</w:t>
      </w:r>
      <w:r w:rsidRPr="00E55F1A">
        <w:rPr>
          <w:rFonts w:ascii="Times New Roman" w:hAnsi="Times New Roman"/>
          <w:iCs/>
          <w:sz w:val="28"/>
          <w:szCs w:val="28"/>
        </w:rPr>
        <w:t>»</w:t>
      </w:r>
      <w:r w:rsidR="00E55F1A" w:rsidRPr="00E55F1A">
        <w:rPr>
          <w:rFonts w:ascii="Times New Roman" w:hAnsi="Times New Roman"/>
          <w:iCs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5 «</w:t>
      </w:r>
      <w:r w:rsidR="00E55F1A" w:rsidRPr="00E55F1A">
        <w:rPr>
          <w:rFonts w:ascii="Times New Roman" w:hAnsi="Times New Roman"/>
          <w:sz w:val="28"/>
          <w:szCs w:val="28"/>
        </w:rPr>
        <w:t>Применение формул сокращенного умножения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6 </w:t>
      </w:r>
      <w:r w:rsidRPr="00E55F1A">
        <w:rPr>
          <w:rFonts w:ascii="Times New Roman" w:hAnsi="Times New Roman"/>
          <w:iCs/>
          <w:sz w:val="28"/>
          <w:szCs w:val="28"/>
        </w:rPr>
        <w:t>«Функции.»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7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 w:rsidR="00E55F1A" w:rsidRPr="00E55F1A">
        <w:rPr>
          <w:rFonts w:ascii="Times New Roman" w:hAnsi="Times New Roman"/>
          <w:sz w:val="28"/>
          <w:szCs w:val="28"/>
        </w:rPr>
        <w:t>Системы линейных уравнений с двумя неизвестными</w:t>
      </w:r>
      <w:r w:rsidRPr="00E55F1A">
        <w:rPr>
          <w:rFonts w:ascii="Times New Roman" w:hAnsi="Times New Roman"/>
          <w:iCs/>
          <w:sz w:val="28"/>
          <w:szCs w:val="28"/>
        </w:rPr>
        <w:t>»</w:t>
      </w:r>
      <w:r w:rsidR="00E55F1A">
        <w:rPr>
          <w:rFonts w:ascii="Times New Roman" w:hAnsi="Times New Roman"/>
          <w:iCs/>
          <w:sz w:val="28"/>
          <w:szCs w:val="28"/>
        </w:rPr>
        <w:t>.</w:t>
      </w:r>
    </w:p>
    <w:p w:rsidR="00907CD0" w:rsidRPr="00E55F1A" w:rsidRDefault="00E55F1A" w:rsidP="00907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:rsidR="006B1A93" w:rsidRPr="00907CD0" w:rsidRDefault="006B1A93" w:rsidP="00907CD0">
      <w:pPr>
        <w:jc w:val="center"/>
        <w:rPr>
          <w:rFonts w:ascii="Arial Unicode MS" w:hAnsi="Arial Unicode MS"/>
          <w:sz w:val="27"/>
          <w:szCs w:val="27"/>
        </w:rPr>
      </w:pPr>
      <w:r w:rsidRPr="000879A3">
        <w:rPr>
          <w:rFonts w:ascii="Times New Roman" w:hAnsi="Times New Roman"/>
          <w:b/>
          <w:sz w:val="28"/>
          <w:szCs w:val="28"/>
          <w:u w:val="single"/>
        </w:rPr>
        <w:lastRenderedPageBreak/>
        <w:t>Рекомендации по оснащению учебного процесса</w:t>
      </w:r>
      <w:bookmarkEnd w:id="4"/>
    </w:p>
    <w:p w:rsidR="006B1A93" w:rsidRDefault="006B1A93" w:rsidP="006B1A93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5" w:name="bookmark2"/>
      <w:r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bookmarkEnd w:id="5"/>
    </w:p>
    <w:p w:rsidR="006B1A93" w:rsidRDefault="006B1A93" w:rsidP="006B1A93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3"/>
      <w:r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1A93" w:rsidRDefault="006B1A93" w:rsidP="006B1A93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6B1A93" w:rsidRDefault="006B1A93" w:rsidP="006B1A93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6B1A93" w:rsidRDefault="006B1A93" w:rsidP="006B1A93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школе: система заданий / А.Г.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>, О.А. Карабанова. — М.: Просвещение, 2010.</w:t>
      </w:r>
    </w:p>
    <w:p w:rsidR="006B1A93" w:rsidRDefault="006B1A93" w:rsidP="006B1A93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4"/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  <w:bookmarkEnd w:id="7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1A93" w:rsidRDefault="006B1A93" w:rsidP="006B1A93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 xml:space="preserve">тельных учреждений / А.Г. Мерзляк, В.Б. Полонский,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</w:t>
      </w:r>
    </w:p>
    <w:p w:rsidR="006B1A93" w:rsidRDefault="006B1A93" w:rsidP="006B1A93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2013.</w:t>
      </w:r>
    </w:p>
    <w:p w:rsidR="006B1A93" w:rsidRDefault="006B1A93" w:rsidP="006B1A93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Буцко, А.Г. Мерзляк, В.Б. Полонский, М.С. Якир.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</w:t>
      </w:r>
      <w:r>
        <w:rPr>
          <w:sz w:val="28"/>
          <w:szCs w:val="28"/>
        </w:rPr>
        <w:softHyphen/>
        <w:t>на-Граф</w:t>
      </w:r>
      <w:proofErr w:type="spellEnd"/>
      <w:r>
        <w:rPr>
          <w:sz w:val="28"/>
          <w:szCs w:val="28"/>
        </w:rPr>
        <w:t>, 2013.</w:t>
      </w:r>
    </w:p>
    <w:p w:rsidR="006B1A93" w:rsidRDefault="006B1A93" w:rsidP="006B1A93">
      <w:pPr>
        <w:pStyle w:val="80"/>
        <w:shd w:val="clear" w:color="auto" w:fill="auto"/>
        <w:spacing w:before="0" w:after="0" w:line="276" w:lineRule="auto"/>
        <w:ind w:right="100"/>
        <w:rPr>
          <w:sz w:val="28"/>
          <w:szCs w:val="28"/>
        </w:rPr>
      </w:pPr>
      <w:bookmarkStart w:id="8" w:name="bookmark40"/>
      <w:r>
        <w:rPr>
          <w:sz w:val="28"/>
          <w:szCs w:val="28"/>
        </w:rPr>
        <w:t>Справочные пособия, научно-популярная и историческая литература</w:t>
      </w:r>
      <w:bookmarkEnd w:id="8"/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7"/>
          <w:rFonts w:eastAsia="Franklin Gothic Book"/>
          <w:sz w:val="28"/>
          <w:szCs w:val="28"/>
        </w:rPr>
        <w:t>Агаханов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Н.Х., </w:t>
      </w:r>
      <w:proofErr w:type="spellStart"/>
      <w:r>
        <w:rPr>
          <w:rStyle w:val="a7"/>
          <w:rFonts w:eastAsia="Franklin Gothic Book"/>
          <w:sz w:val="28"/>
          <w:szCs w:val="28"/>
        </w:rPr>
        <w:t>Подлипский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</w:t>
      </w:r>
      <w:r>
        <w:rPr>
          <w:rStyle w:val="a7"/>
          <w:rFonts w:eastAsia="Franklin Gothic Book"/>
          <w:sz w:val="28"/>
          <w:szCs w:val="28"/>
          <w:lang w:val="en-US"/>
        </w:rPr>
        <w:t>O</w:t>
      </w:r>
      <w:r>
        <w:rPr>
          <w:rStyle w:val="a7"/>
          <w:rFonts w:eastAsia="Franklin Gothic Book"/>
          <w:sz w:val="28"/>
          <w:szCs w:val="28"/>
        </w:rPr>
        <w:t>.</w:t>
      </w:r>
      <w:r>
        <w:rPr>
          <w:rStyle w:val="a7"/>
          <w:rFonts w:eastAsia="Franklin Gothic Book"/>
          <w:sz w:val="28"/>
          <w:szCs w:val="28"/>
          <w:lang w:val="en-US"/>
        </w:rPr>
        <w:t>K</w:t>
      </w:r>
      <w:r>
        <w:rPr>
          <w:rStyle w:val="a7"/>
          <w:rFonts w:eastAsia="Franklin Gothic Book"/>
          <w:sz w:val="28"/>
          <w:szCs w:val="28"/>
        </w:rPr>
        <w:t>.</w:t>
      </w:r>
      <w:r>
        <w:rPr>
          <w:sz w:val="28"/>
          <w:szCs w:val="28"/>
        </w:rPr>
        <w:t xml:space="preserve"> Математика: районные олимпиады: 6-11 классы. — М.: Просвещение, 1990.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Гаврилова Т.Д.</w:t>
      </w:r>
      <w:r>
        <w:rPr>
          <w:sz w:val="28"/>
          <w:szCs w:val="28"/>
        </w:rPr>
        <w:t xml:space="preserve"> Занимательная математика: 5-11 классы. — Волгоград: Учитель, 2008.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7"/>
          <w:rFonts w:eastAsia="Franklin Gothic Book"/>
          <w:sz w:val="28"/>
          <w:szCs w:val="28"/>
        </w:rPr>
        <w:t>Левитас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Нестандартные задачи по математике. — М.: ИЛЕКСА, 2007.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Перли С.С., Перли Б.С.</w:t>
      </w:r>
      <w:r>
        <w:rPr>
          <w:sz w:val="28"/>
          <w:szCs w:val="28"/>
        </w:rPr>
        <w:t xml:space="preserve"> Страницы русской истории на уроках математики. — М.: Педагогика-Пресс, 1994.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Пичугин Л.Ф.</w:t>
      </w:r>
      <w:r>
        <w:rPr>
          <w:sz w:val="28"/>
          <w:szCs w:val="28"/>
        </w:rPr>
        <w:t xml:space="preserve"> За страницами учебника алгебры. — М.: Просвещение, 2010.</w:t>
      </w:r>
      <w:r>
        <w:rPr>
          <w:sz w:val="28"/>
          <w:szCs w:val="28"/>
        </w:rPr>
        <w:tab/>
        <w:t>^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Пойа Дж.</w:t>
      </w:r>
      <w:r>
        <w:rPr>
          <w:sz w:val="28"/>
          <w:szCs w:val="28"/>
        </w:rPr>
        <w:t xml:space="preserve"> Как решать задачу?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Просвещение, 1975,-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Произволов В.В.</w:t>
      </w:r>
      <w:r>
        <w:rPr>
          <w:sz w:val="28"/>
          <w:szCs w:val="28"/>
        </w:rPr>
        <w:t xml:space="preserve"> Задачи на вырост.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МИРОС, 1995,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7"/>
          <w:rFonts w:eastAsia="Franklin Gothic Book"/>
          <w:sz w:val="28"/>
          <w:szCs w:val="28"/>
        </w:rPr>
        <w:t>Фарков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Математические олимпиады в школе : 5- 11 классы. — М. : Айрис-Пресс, 2005.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Энциклопедия</w:t>
      </w:r>
      <w:r>
        <w:rPr>
          <w:sz w:val="28"/>
          <w:szCs w:val="28"/>
        </w:rPr>
        <w:t xml:space="preserve"> для детей. Т. 11: Математика. — М.: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-+, 2003.</w:t>
      </w:r>
    </w:p>
    <w:p w:rsidR="006B1A93" w:rsidRDefault="009E1856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hyperlink r:id="rId13" w:history="1">
        <w:r w:rsidR="006B1A93">
          <w:rPr>
            <w:rStyle w:val="a3"/>
            <w:i/>
            <w:iCs/>
            <w:sz w:val="28"/>
            <w:szCs w:val="28"/>
            <w:lang w:val="en-US"/>
          </w:rPr>
          <w:t>http</w:t>
        </w:r>
        <w:r w:rsidR="006B1A93">
          <w:rPr>
            <w:rStyle w:val="a3"/>
            <w:i/>
            <w:iCs/>
            <w:sz w:val="28"/>
            <w:szCs w:val="28"/>
          </w:rPr>
          <w:t>://</w:t>
        </w:r>
        <w:r w:rsidR="006B1A93">
          <w:rPr>
            <w:rStyle w:val="a3"/>
            <w:i/>
            <w:iCs/>
            <w:sz w:val="28"/>
            <w:szCs w:val="28"/>
            <w:lang w:val="en-US"/>
          </w:rPr>
          <w:t>www</w:t>
        </w:r>
        <w:r w:rsidR="006B1A93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6B1A93">
          <w:rPr>
            <w:rStyle w:val="a3"/>
            <w:i/>
            <w:iCs/>
            <w:sz w:val="28"/>
            <w:szCs w:val="28"/>
            <w:lang w:val="en-US"/>
          </w:rPr>
          <w:t>kvant</w:t>
        </w:r>
        <w:proofErr w:type="spellEnd"/>
        <w:r w:rsidR="006B1A93">
          <w:rPr>
            <w:rStyle w:val="a3"/>
            <w:i/>
            <w:iCs/>
            <w:sz w:val="28"/>
            <w:szCs w:val="28"/>
          </w:rPr>
          <w:t>.</w:t>
        </w:r>
        <w:r w:rsidR="006B1A93">
          <w:rPr>
            <w:rStyle w:val="a3"/>
            <w:i/>
            <w:iCs/>
            <w:sz w:val="28"/>
            <w:szCs w:val="28"/>
            <w:lang w:val="en-US"/>
          </w:rPr>
          <w:t>info</w:t>
        </w:r>
        <w:r w:rsidR="006B1A93">
          <w:rPr>
            <w:rStyle w:val="a3"/>
            <w:i/>
            <w:iCs/>
            <w:sz w:val="28"/>
            <w:szCs w:val="28"/>
          </w:rPr>
          <w:t>/</w:t>
        </w:r>
      </w:hyperlink>
      <w:r w:rsidR="006B1A93">
        <w:rPr>
          <w:sz w:val="28"/>
          <w:szCs w:val="28"/>
        </w:rPr>
        <w:t xml:space="preserve"> Научно-популярный физико-математический журнал для школьников и студентов «Квант».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left="4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41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Печатные пособия</w:t>
      </w:r>
      <w:bookmarkEnd w:id="9"/>
    </w:p>
    <w:p w:rsidR="006B1A93" w:rsidRDefault="006B1A93" w:rsidP="006B1A93">
      <w:pPr>
        <w:pStyle w:val="11"/>
        <w:numPr>
          <w:ilvl w:val="2"/>
          <w:numId w:val="5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Таблицы по алгебре для 7-9 классов.</w:t>
      </w:r>
    </w:p>
    <w:p w:rsidR="006B1A93" w:rsidRDefault="006B1A93" w:rsidP="006B1A93">
      <w:pPr>
        <w:pStyle w:val="11"/>
        <w:numPr>
          <w:ilvl w:val="2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Портреты выдающихся деятелей в области математики.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42"/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средства</w:t>
      </w:r>
      <w:bookmarkEnd w:id="10"/>
    </w:p>
    <w:p w:rsidR="006B1A93" w:rsidRDefault="006B1A93" w:rsidP="006B1A93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>, электронные базы данных.</w:t>
      </w:r>
    </w:p>
    <w:p w:rsidR="006B1A93" w:rsidRDefault="006B1A93" w:rsidP="006B1A93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6B1A93" w:rsidRDefault="006B1A93" w:rsidP="006B1A93">
      <w:pPr>
        <w:pStyle w:val="30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30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bookmark43"/>
      <w:r>
        <w:rPr>
          <w:rFonts w:ascii="Times New Roman" w:hAnsi="Times New Roman" w:cs="Times New Roman"/>
          <w:b/>
          <w:i/>
          <w:sz w:val="28"/>
          <w:szCs w:val="28"/>
        </w:rPr>
        <w:t>Экранно-звуковые пособия</w:t>
      </w:r>
      <w:bookmarkEnd w:id="11"/>
    </w:p>
    <w:p w:rsidR="006B1A93" w:rsidRDefault="006B1A93" w:rsidP="006B1A93">
      <w:pPr>
        <w:pStyle w:val="11"/>
        <w:shd w:val="clear" w:color="auto" w:fill="auto"/>
        <w:spacing w:before="0" w:after="0" w:line="276" w:lineRule="auto"/>
        <w:ind w:left="300" w:right="60" w:firstLine="0"/>
        <w:rPr>
          <w:sz w:val="28"/>
          <w:szCs w:val="28"/>
        </w:rPr>
      </w:pPr>
      <w:r>
        <w:rPr>
          <w:sz w:val="28"/>
          <w:szCs w:val="28"/>
        </w:rPr>
        <w:t>Видеофильмы об истории развития математики, математических идей и методов.</w:t>
      </w:r>
    </w:p>
    <w:p w:rsidR="006B1A93" w:rsidRDefault="006B1A93" w:rsidP="006B1A93">
      <w:pPr>
        <w:pStyle w:val="30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bookmark44"/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</w:t>
      </w:r>
      <w:bookmarkStart w:id="13" w:name="bookmark45"/>
      <w:bookmarkEnd w:id="12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bookmarkEnd w:id="13"/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46"/>
      <w:r>
        <w:rPr>
          <w:rFonts w:ascii="Times New Roman" w:hAnsi="Times New Roman" w:cs="Times New Roman"/>
          <w:b/>
          <w:i/>
          <w:sz w:val="28"/>
          <w:szCs w:val="28"/>
        </w:rPr>
        <w:t>Учебно-практическое</w:t>
      </w:r>
      <w:bookmarkEnd w:id="14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15" w:name="bookmark47"/>
      <w:r>
        <w:rPr>
          <w:rFonts w:ascii="Times New Roman" w:hAnsi="Times New Roman" w:cs="Times New Roman"/>
          <w:b/>
          <w:i/>
          <w:sz w:val="28"/>
          <w:szCs w:val="28"/>
        </w:rPr>
        <w:t>и учебно-лабораторное оборудование</w:t>
      </w:r>
      <w:bookmarkEnd w:id="15"/>
    </w:p>
    <w:p w:rsidR="006B1A93" w:rsidRDefault="006B1A93" w:rsidP="006B1A93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:rsidR="006B1A93" w:rsidRDefault="006B1A93" w:rsidP="006B1A93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6B1A93" w:rsidRDefault="006B1A93" w:rsidP="006B1A93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:rsidR="006B1A93" w:rsidRDefault="006B1A93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>
      <w:pPr>
        <w:sectPr w:rsidR="009E06BC" w:rsidSect="006B1A93">
          <w:pgSz w:w="11906" w:h="16838"/>
          <w:pgMar w:top="1134" w:right="991" w:bottom="1134" w:left="851" w:header="708" w:footer="708" w:gutter="0"/>
          <w:cols w:space="708"/>
          <w:docGrid w:linePitch="360"/>
        </w:sectPr>
      </w:pPr>
    </w:p>
    <w:p w:rsidR="009E06BC" w:rsidRPr="009E06BC" w:rsidRDefault="009E06BC" w:rsidP="009E06B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06BC">
        <w:rPr>
          <w:rFonts w:ascii="Times New Roman" w:hAnsi="Times New Roman"/>
          <w:b/>
          <w:sz w:val="28"/>
          <w:szCs w:val="28"/>
          <w:u w:val="single"/>
        </w:rPr>
        <w:lastRenderedPageBreak/>
        <w:t>УУД.</w:t>
      </w:r>
    </w:p>
    <w:tbl>
      <w:tblPr>
        <w:tblStyle w:val="a8"/>
        <w:tblW w:w="15720" w:type="dxa"/>
        <w:tblInd w:w="-372" w:type="dxa"/>
        <w:tblLook w:val="01E0" w:firstRow="1" w:lastRow="1" w:firstColumn="1" w:lastColumn="1" w:noHBand="0" w:noVBand="0"/>
      </w:tblPr>
      <w:tblGrid>
        <w:gridCol w:w="3828"/>
        <w:gridCol w:w="4560"/>
        <w:gridCol w:w="4029"/>
        <w:gridCol w:w="3303"/>
      </w:tblGrid>
      <w:tr w:rsidR="009E06BC" w:rsidRPr="009E06BC" w:rsidTr="003854EA">
        <w:tc>
          <w:tcPr>
            <w:tcW w:w="3828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(Л.)</w:t>
            </w:r>
          </w:p>
        </w:tc>
        <w:tc>
          <w:tcPr>
            <w:tcW w:w="4560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(П.)</w:t>
            </w:r>
          </w:p>
        </w:tc>
        <w:tc>
          <w:tcPr>
            <w:tcW w:w="4029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(Р.)</w:t>
            </w:r>
          </w:p>
        </w:tc>
        <w:tc>
          <w:tcPr>
            <w:tcW w:w="3303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     (К.)</w:t>
            </w:r>
          </w:p>
        </w:tc>
      </w:tr>
      <w:tr w:rsidR="009E06BC" w:rsidRPr="009E06BC" w:rsidTr="003854EA">
        <w:tc>
          <w:tcPr>
            <w:tcW w:w="3828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1. Готовность и спо</w:t>
            </w:r>
            <w:r w:rsidRPr="009E06BC">
              <w:rPr>
                <w:rFonts w:ascii="Times New Roman" w:hAnsi="Times New Roman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2. Первичная </w:t>
            </w:r>
            <w:proofErr w:type="spellStart"/>
            <w:r w:rsidRPr="009E06B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E06BC">
              <w:rPr>
                <w:rFonts w:ascii="Times New Roman" w:hAnsi="Times New Roman"/>
              </w:rPr>
              <w:t xml:space="preserve"> коммуникативной компетентности в об</w:t>
            </w:r>
            <w:r w:rsidRPr="009E06BC">
              <w:rPr>
                <w:rFonts w:ascii="Times New Roman" w:hAnsi="Times New Roman"/>
              </w:rPr>
              <w:softHyphen/>
              <w:t>щении и сотрудничестве со сверстниками;</w:t>
            </w:r>
          </w:p>
          <w:p w:rsidR="009E06BC" w:rsidRPr="009E06BC" w:rsidRDefault="009E06BC" w:rsidP="003854EA">
            <w:pPr>
              <w:contextualSpacing/>
              <w:jc w:val="both"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3. 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9E06BC">
              <w:rPr>
                <w:rFonts w:ascii="Times New Roman" w:hAnsi="Times New Roman"/>
              </w:rPr>
              <w:t>контрпримеры</w:t>
            </w:r>
            <w:proofErr w:type="spellEnd"/>
            <w:r w:rsidRPr="009E06BC">
              <w:rPr>
                <w:rFonts w:ascii="Times New Roman" w:hAnsi="Times New Roman"/>
              </w:rPr>
              <w:t>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4. Первоначальное представление о математической науке как сфере человеческой деятельности;</w:t>
            </w:r>
            <w:r w:rsidRPr="009E06BC">
              <w:rPr>
                <w:rFonts w:ascii="Times New Roman" w:hAnsi="Times New Roman"/>
              </w:rPr>
              <w:tab/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Критичность мышления, умение распознавать логически некорректные высказывания, отличать гипотезу от факта;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6. Креативность мышления, инициативы, находчивости, активность при решении арифметических задач;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7. умение контролировать процесс и результат учебной математической деятельности;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8. формирование способности к эмоциональному вос</w:t>
            </w:r>
            <w:r w:rsidRPr="009E06BC">
              <w:rPr>
                <w:rFonts w:ascii="Times New Roman" w:hAnsi="Times New Roman"/>
              </w:rPr>
              <w:softHyphen/>
              <w:t>приятию математических задач, решений, рассуж</w:t>
            </w:r>
            <w:r w:rsidRPr="009E06BC">
              <w:rPr>
                <w:rFonts w:ascii="Times New Roman" w:hAnsi="Times New Roman"/>
              </w:rPr>
              <w:softHyphen/>
              <w:t>дений;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9. формирование аккуратности и терпеливости.</w:t>
            </w:r>
          </w:p>
        </w:tc>
        <w:tc>
          <w:tcPr>
            <w:tcW w:w="4560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06BC">
              <w:rPr>
                <w:rFonts w:ascii="Times New Roman" w:hAnsi="Times New Roman"/>
              </w:rPr>
              <w:t>Ис</w:t>
            </w:r>
            <w:r w:rsidRPr="009E06BC">
              <w:rPr>
                <w:rFonts w:ascii="Times New Roman" w:hAnsi="Times New Roman"/>
                <w:color w:val="000000"/>
              </w:rPr>
              <w:t>пользование знаково-символьных средств;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2. Осуществлять анализ объектов с выделением существенных признаков;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Формирование умения обобщать, составлять алгоритм математических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4. </w:t>
            </w:r>
            <w:r w:rsidRPr="009E06BC">
              <w:rPr>
                <w:rFonts w:ascii="Times New Roman" w:hAnsi="Times New Roman"/>
              </w:rPr>
              <w:t>Моделирование;</w:t>
            </w:r>
            <w:r w:rsidRPr="009E06BC">
              <w:rPr>
                <w:rFonts w:ascii="Times New Roman" w:hAnsi="Times New Roman"/>
                <w:b/>
                <w:u w:val="single"/>
              </w:rPr>
              <w:t xml:space="preserve">                                  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Выбор наиболее эффективных способов решения задач в зависимости от конкретных условий;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6. </w:t>
            </w:r>
            <w:r w:rsidRPr="009E06BC">
              <w:rPr>
                <w:rFonts w:ascii="Times New Roman" w:hAnsi="Times New Roman"/>
                <w:color w:val="000000"/>
              </w:rPr>
              <w:t xml:space="preserve">Действие самоконтроля и самооценки процесса и результата деятельности;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7. Построение логической цепи рассуждений;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8. Поиск и выделение необходимой информации;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9. Синтез – составление целого из частей;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10. Структурирование знаний;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11. Контроль и оценка процесса и результата товарищеской деятельности;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12. </w:t>
            </w:r>
            <w:r w:rsidRPr="009E06BC">
              <w:rPr>
                <w:rFonts w:ascii="Times New Roman" w:hAnsi="Times New Roman"/>
              </w:rPr>
              <w:t>Формулирование проблемы;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13. Самостоятельный поиск решения;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14. Выбор оснований для сравнения;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15. Выдвижение гипотез и их обоснование;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16. </w:t>
            </w:r>
            <w:r w:rsidRPr="009E06BC">
              <w:rPr>
                <w:rFonts w:ascii="Times New Roman" w:hAnsi="Times New Roman"/>
                <w:color w:val="000000"/>
              </w:rPr>
              <w:t>Анализ объектов с целью выделения признаков;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17. Установление причинно-следственных связей;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18. Личностное, профессиональное, жизненное самоопределение;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19. </w:t>
            </w:r>
            <w:r w:rsidRPr="009E06BC">
              <w:rPr>
                <w:rFonts w:ascii="Times New Roman" w:hAnsi="Times New Roman"/>
              </w:rPr>
              <w:t>Рефлексия способов действия.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029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1. Прогнозирование результата;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2. Планирование своих действий в соответствии с поставленной задачей;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Работа по алгоритму;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4. Целеполагание, как постановка учебной задачи;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5. Планирование, определение последовательности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6. Оценка, выделение и осознание учащимися того, что уже усвоено и того, что еще нужно усвоить;                       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9E06BC">
              <w:rPr>
                <w:rFonts w:ascii="Times New Roman" w:hAnsi="Times New Roman"/>
              </w:rPr>
              <w:t>7. Осознание качества и уровня усвоения;</w:t>
            </w:r>
            <w:r w:rsidRPr="009E06BC"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8. Коррекция;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9. </w:t>
            </w:r>
            <w:r w:rsidRPr="009E06BC">
              <w:rPr>
                <w:rFonts w:ascii="Times New Roman" w:hAnsi="Times New Roman"/>
                <w:color w:val="000000"/>
              </w:rPr>
              <w:t>Самостоятельность в оценивании правильность действий и внесение необходимые коррективы в исполнение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10. Планирование учебного сотрудничества;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11. Постановка цели;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12.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3303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06BC">
              <w:rPr>
                <w:rFonts w:ascii="Times New Roman" w:hAnsi="Times New Roman"/>
                <w:color w:val="000000"/>
              </w:rPr>
              <w:t>Осуществление</w:t>
            </w:r>
            <w:r w:rsidRPr="009E06BC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9E06BC">
              <w:rPr>
                <w:rFonts w:ascii="Times New Roman" w:hAnsi="Times New Roman"/>
                <w:color w:val="000000"/>
              </w:rPr>
              <w:t>взаимного контроля;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E06BC">
              <w:rPr>
                <w:rFonts w:ascii="Times New Roman" w:hAnsi="Times New Roman"/>
                <w:color w:val="000000"/>
              </w:rPr>
              <w:t>Управлять поведением партнера – контроль, коррекция, оценка его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Постановка вопросов – инициативное сотрудничество в поиске и сборе информации;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4. Умение точно выражать свои мысли в соответствии с задачами коммуникации;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Инициативное сотрудничество в группе;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E06BC">
              <w:rPr>
                <w:rFonts w:ascii="Times New Roman" w:hAnsi="Times New Roman"/>
                <w:color w:val="000000"/>
              </w:rPr>
              <w:t>Планирование учебного сотрудничества.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6BC" w:rsidRDefault="009E06BC"/>
    <w:sectPr w:rsidR="009E06BC" w:rsidSect="009E06BC">
      <w:pgSz w:w="16838" w:h="11906" w:orient="landscape"/>
      <w:pgMar w:top="851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28" w:rsidRDefault="004F5528" w:rsidP="001A42AA">
      <w:pPr>
        <w:spacing w:after="0" w:line="240" w:lineRule="auto"/>
      </w:pPr>
      <w:r>
        <w:separator/>
      </w:r>
    </w:p>
  </w:endnote>
  <w:endnote w:type="continuationSeparator" w:id="0">
    <w:p w:rsidR="004F5528" w:rsidRDefault="004F5528" w:rsidP="001A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28" w:rsidRDefault="004F5528" w:rsidP="001A42AA">
      <w:pPr>
        <w:spacing w:after="0" w:line="240" w:lineRule="auto"/>
      </w:pPr>
      <w:r>
        <w:separator/>
      </w:r>
    </w:p>
  </w:footnote>
  <w:footnote w:type="continuationSeparator" w:id="0">
    <w:p w:rsidR="004F5528" w:rsidRDefault="004F5528" w:rsidP="001A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9301B6D"/>
    <w:multiLevelType w:val="hybridMultilevel"/>
    <w:tmpl w:val="B1661CFC"/>
    <w:lvl w:ilvl="0" w:tplc="7AEC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8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2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0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2"/>
    <w:rsid w:val="000603B9"/>
    <w:rsid w:val="00067DEF"/>
    <w:rsid w:val="001A42AA"/>
    <w:rsid w:val="001F42A2"/>
    <w:rsid w:val="00246F0C"/>
    <w:rsid w:val="003854EA"/>
    <w:rsid w:val="00427E2C"/>
    <w:rsid w:val="004D6055"/>
    <w:rsid w:val="004F5528"/>
    <w:rsid w:val="00505178"/>
    <w:rsid w:val="00554B0D"/>
    <w:rsid w:val="00584DB5"/>
    <w:rsid w:val="005B70FE"/>
    <w:rsid w:val="00633255"/>
    <w:rsid w:val="00653D60"/>
    <w:rsid w:val="00681A9A"/>
    <w:rsid w:val="006B1A93"/>
    <w:rsid w:val="00760B27"/>
    <w:rsid w:val="0077799B"/>
    <w:rsid w:val="007A7FE3"/>
    <w:rsid w:val="007C3527"/>
    <w:rsid w:val="00820293"/>
    <w:rsid w:val="00864E38"/>
    <w:rsid w:val="008B0D8B"/>
    <w:rsid w:val="00907CD0"/>
    <w:rsid w:val="00924D24"/>
    <w:rsid w:val="00925552"/>
    <w:rsid w:val="00927E0F"/>
    <w:rsid w:val="00933A21"/>
    <w:rsid w:val="00942BC7"/>
    <w:rsid w:val="009C2FD4"/>
    <w:rsid w:val="009E06BC"/>
    <w:rsid w:val="009E1856"/>
    <w:rsid w:val="00A02373"/>
    <w:rsid w:val="00A616B2"/>
    <w:rsid w:val="00A83E32"/>
    <w:rsid w:val="00BC6ABC"/>
    <w:rsid w:val="00BD72CC"/>
    <w:rsid w:val="00C16FF7"/>
    <w:rsid w:val="00C77F92"/>
    <w:rsid w:val="00C94B5B"/>
    <w:rsid w:val="00CD4CD6"/>
    <w:rsid w:val="00D4056B"/>
    <w:rsid w:val="00DC5C7F"/>
    <w:rsid w:val="00E55F1A"/>
    <w:rsid w:val="00EA1AE6"/>
    <w:rsid w:val="00EC0434"/>
    <w:rsid w:val="00EC216D"/>
    <w:rsid w:val="00EC79BB"/>
    <w:rsid w:val="00F31001"/>
    <w:rsid w:val="00FB78DB"/>
    <w:rsid w:val="00FD724D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A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42AA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4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A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42AA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4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vant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CC6C-D367-4DE2-A9C1-38FAF408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8516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FizLab</cp:lastModifiedBy>
  <cp:revision>15</cp:revision>
  <cp:lastPrinted>2017-09-18T05:36:00Z</cp:lastPrinted>
  <dcterms:created xsi:type="dcterms:W3CDTF">2017-09-03T10:28:00Z</dcterms:created>
  <dcterms:modified xsi:type="dcterms:W3CDTF">2017-09-18T05:36:00Z</dcterms:modified>
</cp:coreProperties>
</file>